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BBB" w14:textId="5B921A48" w:rsidR="007F1A26" w:rsidRPr="003B3D04" w:rsidRDefault="006A2908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4233A6" wp14:editId="7625B602">
            <wp:simplePos x="0" y="0"/>
            <wp:positionH relativeFrom="column">
              <wp:posOffset>-609600</wp:posOffset>
            </wp:positionH>
            <wp:positionV relativeFrom="paragraph">
              <wp:posOffset>-520700</wp:posOffset>
            </wp:positionV>
            <wp:extent cx="7772400" cy="1473200"/>
            <wp:effectExtent l="0" t="0" r="0" b="381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A30D72">
        <w:rPr>
          <w:rFonts w:ascii="Times New Roman" w:hAnsi="Times New Roman" w:cs="Times New Roman"/>
          <w:sz w:val="20"/>
          <w:szCs w:val="20"/>
        </w:rPr>
        <w:t>fpandemic</w:t>
      </w:r>
      <w:proofErr w:type="spellEnd"/>
    </w:p>
    <w:p w14:paraId="0F07328C" w14:textId="77777777" w:rsidR="00A30D72" w:rsidRPr="003B3D04" w:rsidRDefault="00A30D7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68DCA8D0" w14:textId="77777777" w:rsidR="007F1A26" w:rsidRPr="003B3D04" w:rsidRDefault="007F1A26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74451245" w14:textId="77777777" w:rsidR="007F1A26" w:rsidRPr="003B3D04" w:rsidRDefault="007F1A26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18DAD1B0" w14:textId="02D6A7E4" w:rsidR="007F1A26" w:rsidRPr="003B3D04" w:rsidRDefault="007F1A26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5F664E7B" w14:textId="4F780FB8" w:rsidR="007F1A26" w:rsidRPr="003B3D04" w:rsidRDefault="007F1A26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5393187C" w14:textId="5FB3222F" w:rsidR="006A2908" w:rsidRDefault="006A2908" w:rsidP="003276DC">
      <w:pPr>
        <w:pStyle w:val="BodyText"/>
        <w:tabs>
          <w:tab w:val="left" w:pos="720"/>
        </w:tabs>
        <w:kinsoku w:val="0"/>
        <w:overflowPunct w:val="0"/>
        <w:jc w:val="center"/>
        <w:rPr>
          <w:b/>
          <w:bCs/>
          <w:sz w:val="24"/>
          <w:szCs w:val="24"/>
        </w:rPr>
      </w:pPr>
      <w:r w:rsidRPr="02560083">
        <w:rPr>
          <w:b/>
          <w:bCs/>
          <w:sz w:val="24"/>
          <w:szCs w:val="24"/>
        </w:rPr>
        <w:t>2022 A</w:t>
      </w:r>
      <w:r w:rsidR="00146235" w:rsidRPr="02560083">
        <w:rPr>
          <w:b/>
          <w:bCs/>
          <w:sz w:val="24"/>
          <w:szCs w:val="24"/>
        </w:rPr>
        <w:t xml:space="preserve">nnual Business </w:t>
      </w:r>
      <w:r w:rsidRPr="02560083">
        <w:rPr>
          <w:b/>
          <w:bCs/>
          <w:sz w:val="24"/>
          <w:szCs w:val="24"/>
        </w:rPr>
        <w:t>Meeting</w:t>
      </w:r>
      <w:r w:rsidR="003B3D04" w:rsidRPr="02560083">
        <w:rPr>
          <w:b/>
          <w:bCs/>
          <w:sz w:val="24"/>
          <w:szCs w:val="24"/>
        </w:rPr>
        <w:t xml:space="preserve"> </w:t>
      </w:r>
      <w:r w:rsidR="0060209D" w:rsidRPr="02560083">
        <w:rPr>
          <w:b/>
          <w:bCs/>
          <w:sz w:val="24"/>
          <w:szCs w:val="24"/>
        </w:rPr>
        <w:t>Itinerary</w:t>
      </w:r>
    </w:p>
    <w:p w14:paraId="02D40AC3" w14:textId="77777777" w:rsidR="0092243B" w:rsidRPr="003B3D04" w:rsidRDefault="0092243B" w:rsidP="003276DC">
      <w:pPr>
        <w:pStyle w:val="BodyText"/>
        <w:tabs>
          <w:tab w:val="left" w:pos="720"/>
        </w:tabs>
        <w:kinsoku w:val="0"/>
        <w:overflowPunct w:val="0"/>
        <w:jc w:val="center"/>
        <w:rPr>
          <w:b/>
          <w:bCs/>
          <w:sz w:val="24"/>
          <w:szCs w:val="24"/>
        </w:rPr>
      </w:pPr>
    </w:p>
    <w:p w14:paraId="7DAB8744" w14:textId="77777777" w:rsidR="00A414B1" w:rsidRPr="003B3D04" w:rsidRDefault="00A414B1" w:rsidP="006A2908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3B60DFBD" w14:textId="77777777" w:rsidR="005600A0" w:rsidRDefault="00A414B1" w:rsidP="005600A0">
      <w:pPr>
        <w:pStyle w:val="BodyText"/>
        <w:kinsoku w:val="0"/>
        <w:overflowPunct w:val="0"/>
        <w:ind w:firstLine="720"/>
        <w:rPr>
          <w:b/>
          <w:bCs/>
          <w:sz w:val="24"/>
          <w:szCs w:val="24"/>
        </w:rPr>
      </w:pPr>
      <w:r w:rsidRPr="003276DC">
        <w:rPr>
          <w:b/>
          <w:bCs/>
          <w:sz w:val="24"/>
          <w:szCs w:val="24"/>
        </w:rPr>
        <w:t>Pre-Event Webinars</w:t>
      </w:r>
    </w:p>
    <w:p w14:paraId="397B0421" w14:textId="0D4C1019" w:rsidR="0092243B" w:rsidRPr="005600A0" w:rsidRDefault="0060209D" w:rsidP="005600A0">
      <w:pPr>
        <w:pStyle w:val="BodyText"/>
        <w:numPr>
          <w:ilvl w:val="0"/>
          <w:numId w:val="28"/>
        </w:numPr>
        <w:kinsoku w:val="0"/>
        <w:overflowPunct w:val="0"/>
        <w:rPr>
          <w:b/>
          <w:bCs/>
          <w:sz w:val="24"/>
          <w:szCs w:val="24"/>
        </w:rPr>
      </w:pPr>
      <w:r>
        <w:rPr>
          <w:sz w:val="24"/>
          <w:szCs w:val="24"/>
        </w:rPr>
        <w:t>Virtual webinars will be available pre-event</w:t>
      </w:r>
      <w:r w:rsidR="003276DC">
        <w:rPr>
          <w:sz w:val="24"/>
          <w:szCs w:val="24"/>
        </w:rPr>
        <w:t xml:space="preserve"> (including the Commissioner Training Session for Commissioners Only)</w:t>
      </w:r>
      <w:r w:rsidR="005600A0">
        <w:rPr>
          <w:sz w:val="24"/>
          <w:szCs w:val="24"/>
        </w:rPr>
        <w:t xml:space="preserve">. </w:t>
      </w:r>
      <w:r w:rsidRPr="005600A0">
        <w:rPr>
          <w:sz w:val="24"/>
          <w:szCs w:val="24"/>
        </w:rPr>
        <w:t>A schedule will be released once available.</w:t>
      </w:r>
    </w:p>
    <w:p w14:paraId="17FA2CA1" w14:textId="5B5A55FE" w:rsidR="003B3D04" w:rsidRDefault="003B3D04" w:rsidP="009329BA">
      <w:pPr>
        <w:pStyle w:val="BodyText"/>
        <w:kinsoku w:val="0"/>
        <w:overflowPunct w:val="0"/>
        <w:ind w:left="1800" w:firstLine="720"/>
        <w:rPr>
          <w:sz w:val="24"/>
          <w:szCs w:val="24"/>
        </w:rPr>
      </w:pPr>
    </w:p>
    <w:p w14:paraId="63A04AAF" w14:textId="451D203B" w:rsidR="003B3D04" w:rsidRDefault="003B3D04" w:rsidP="009329BA">
      <w:pPr>
        <w:pStyle w:val="BodyText"/>
        <w:kinsoku w:val="0"/>
        <w:overflowPunct w:val="0"/>
        <w:ind w:firstLine="720"/>
        <w:rPr>
          <w:b/>
          <w:bCs/>
          <w:sz w:val="24"/>
          <w:szCs w:val="24"/>
          <w:u w:val="single"/>
        </w:rPr>
      </w:pPr>
      <w:r w:rsidRPr="02560083">
        <w:rPr>
          <w:b/>
          <w:bCs/>
          <w:sz w:val="24"/>
          <w:szCs w:val="24"/>
          <w:u w:val="single"/>
        </w:rPr>
        <w:t>Tuesday, October 18, 2022</w:t>
      </w:r>
    </w:p>
    <w:p w14:paraId="5D0E2414" w14:textId="028AF87F" w:rsidR="003B3D04" w:rsidRDefault="003B3D04" w:rsidP="003276DC">
      <w:pPr>
        <w:pStyle w:val="BodyText"/>
        <w:kinsoku w:val="0"/>
        <w:overflowPunct w:val="0"/>
        <w:ind w:firstLine="720"/>
        <w:rPr>
          <w:b/>
          <w:bCs/>
          <w:sz w:val="24"/>
          <w:szCs w:val="24"/>
          <w:u w:val="single"/>
        </w:rPr>
      </w:pPr>
    </w:p>
    <w:p w14:paraId="0FEC2371" w14:textId="77777777" w:rsidR="002574F2" w:rsidRPr="003276DC" w:rsidRDefault="002574F2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03276DC">
        <w:rPr>
          <w:sz w:val="24"/>
          <w:szCs w:val="24"/>
        </w:rPr>
        <w:t>Commissioner Arrival Day</w:t>
      </w:r>
    </w:p>
    <w:p w14:paraId="4CE7B075" w14:textId="77777777" w:rsidR="002574F2" w:rsidRPr="003276DC" w:rsidRDefault="002574F2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</w:p>
    <w:p w14:paraId="1E96B6CF" w14:textId="1152DFDD" w:rsidR="003B3D04" w:rsidRDefault="003276DC" w:rsidP="003276DC">
      <w:pPr>
        <w:pStyle w:val="BodyText"/>
        <w:kinsoku w:val="0"/>
        <w:overflowPunct w:val="0"/>
        <w:ind w:firstLine="720"/>
        <w:rPr>
          <w:color w:val="000000" w:themeColor="text1"/>
          <w:sz w:val="24"/>
          <w:szCs w:val="24"/>
        </w:rPr>
      </w:pPr>
      <w:r w:rsidRPr="003276DC">
        <w:rPr>
          <w:sz w:val="24"/>
          <w:szCs w:val="24"/>
        </w:rPr>
        <w:t xml:space="preserve">5:00pm – 7:00pm CT </w:t>
      </w:r>
      <w:r>
        <w:rPr>
          <w:sz w:val="24"/>
          <w:szCs w:val="24"/>
        </w:rPr>
        <w:tab/>
      </w:r>
      <w:r w:rsidR="003B3D04" w:rsidRPr="003276DC">
        <w:rPr>
          <w:sz w:val="24"/>
          <w:szCs w:val="24"/>
        </w:rPr>
        <w:t xml:space="preserve">New Commissioner Reception </w:t>
      </w:r>
      <w:r w:rsidR="0060209D" w:rsidRPr="003276DC">
        <w:rPr>
          <w:color w:val="000000" w:themeColor="text1"/>
          <w:sz w:val="24"/>
          <w:szCs w:val="24"/>
        </w:rPr>
        <w:t>(By invitation only)</w:t>
      </w:r>
    </w:p>
    <w:p w14:paraId="48292FC6" w14:textId="4EEC7081" w:rsidR="003B3D04" w:rsidRPr="003276DC" w:rsidRDefault="003B3D04" w:rsidP="003276DC">
      <w:pPr>
        <w:pStyle w:val="BodyText"/>
        <w:kinsoku w:val="0"/>
        <w:overflowPunct w:val="0"/>
        <w:rPr>
          <w:sz w:val="24"/>
          <w:szCs w:val="24"/>
        </w:rPr>
      </w:pPr>
    </w:p>
    <w:p w14:paraId="4D1F26CF" w14:textId="47A3A728" w:rsidR="006A2908" w:rsidRPr="003B3D04" w:rsidRDefault="006A2908" w:rsidP="009329BA">
      <w:pPr>
        <w:pStyle w:val="BodyText"/>
        <w:kinsoku w:val="0"/>
        <w:overflowPunct w:val="0"/>
        <w:ind w:firstLine="720"/>
        <w:rPr>
          <w:b/>
          <w:bCs/>
          <w:sz w:val="24"/>
          <w:szCs w:val="24"/>
          <w:u w:val="single"/>
        </w:rPr>
      </w:pPr>
      <w:r w:rsidRPr="02560083">
        <w:rPr>
          <w:b/>
          <w:bCs/>
          <w:sz w:val="24"/>
          <w:szCs w:val="24"/>
          <w:u w:val="single"/>
        </w:rPr>
        <w:t xml:space="preserve">Wednesday, </w:t>
      </w:r>
      <w:r w:rsidR="00A414B1" w:rsidRPr="02560083">
        <w:rPr>
          <w:b/>
          <w:bCs/>
          <w:sz w:val="24"/>
          <w:szCs w:val="24"/>
          <w:u w:val="single"/>
        </w:rPr>
        <w:t>October 19, 2022</w:t>
      </w:r>
    </w:p>
    <w:p w14:paraId="298348CD" w14:textId="4DAA8A3D" w:rsidR="00A414B1" w:rsidRPr="003276DC" w:rsidRDefault="00A414B1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</w:p>
    <w:p w14:paraId="07C9918C" w14:textId="1719FD9F" w:rsidR="00A414B1" w:rsidRPr="003276DC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2560083">
        <w:rPr>
          <w:sz w:val="24"/>
          <w:szCs w:val="24"/>
        </w:rPr>
        <w:t>7:00am – 8:00am CT</w:t>
      </w:r>
      <w:r>
        <w:tab/>
      </w:r>
      <w:r w:rsidR="00A414B1" w:rsidRPr="02560083">
        <w:rPr>
          <w:sz w:val="24"/>
          <w:szCs w:val="24"/>
        </w:rPr>
        <w:t>Breakfast</w:t>
      </w:r>
      <w:r w:rsidR="0060209D" w:rsidRPr="02560083">
        <w:rPr>
          <w:sz w:val="24"/>
          <w:szCs w:val="24"/>
        </w:rPr>
        <w:t xml:space="preserve"> (included)</w:t>
      </w:r>
    </w:p>
    <w:p w14:paraId="46F8DDFF" w14:textId="77777777" w:rsidR="003276DC" w:rsidRPr="003276DC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</w:p>
    <w:p w14:paraId="1576A4AC" w14:textId="7B401704" w:rsidR="0060209D" w:rsidRPr="003276DC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2560083">
        <w:rPr>
          <w:sz w:val="24"/>
          <w:szCs w:val="24"/>
        </w:rPr>
        <w:t>8:00am – 12:00pm CT</w:t>
      </w:r>
      <w:r>
        <w:tab/>
      </w:r>
      <w:r w:rsidR="0060209D" w:rsidRPr="02560083">
        <w:rPr>
          <w:sz w:val="24"/>
          <w:szCs w:val="24"/>
        </w:rPr>
        <w:t xml:space="preserve">General Session Business Meeting </w:t>
      </w:r>
    </w:p>
    <w:p w14:paraId="6AFBD393" w14:textId="77777777" w:rsidR="003276DC" w:rsidRPr="003276DC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</w:p>
    <w:p w14:paraId="447B441B" w14:textId="06C9DC16" w:rsidR="0060209D" w:rsidRPr="003276DC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2560083">
        <w:rPr>
          <w:sz w:val="24"/>
          <w:szCs w:val="24"/>
        </w:rPr>
        <w:t>12:00pm – 1:00pm CT</w:t>
      </w:r>
      <w:r>
        <w:tab/>
      </w:r>
      <w:r w:rsidR="0060209D" w:rsidRPr="02560083">
        <w:rPr>
          <w:sz w:val="24"/>
          <w:szCs w:val="24"/>
        </w:rPr>
        <w:t>Lunch (included)</w:t>
      </w:r>
    </w:p>
    <w:p w14:paraId="7CE3B60A" w14:textId="77777777" w:rsidR="003276DC" w:rsidRPr="003276DC" w:rsidRDefault="003276DC" w:rsidP="003276DC">
      <w:pPr>
        <w:pStyle w:val="BodyText"/>
        <w:kinsoku w:val="0"/>
        <w:overflowPunct w:val="0"/>
        <w:rPr>
          <w:sz w:val="24"/>
          <w:szCs w:val="24"/>
        </w:rPr>
      </w:pPr>
    </w:p>
    <w:p w14:paraId="21EA156B" w14:textId="1B530500" w:rsidR="00A414B1" w:rsidRPr="003276DC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2560083">
        <w:rPr>
          <w:sz w:val="24"/>
          <w:szCs w:val="24"/>
        </w:rPr>
        <w:t>1:00pm – 5:00pm CT</w:t>
      </w:r>
      <w:r>
        <w:tab/>
      </w:r>
      <w:r w:rsidR="00A414B1" w:rsidRPr="02560083">
        <w:rPr>
          <w:sz w:val="24"/>
          <w:szCs w:val="24"/>
        </w:rPr>
        <w:t xml:space="preserve">General Session </w:t>
      </w:r>
      <w:r w:rsidR="0060209D" w:rsidRPr="02560083">
        <w:rPr>
          <w:sz w:val="24"/>
          <w:szCs w:val="24"/>
        </w:rPr>
        <w:t xml:space="preserve">Business </w:t>
      </w:r>
      <w:r w:rsidR="00A414B1" w:rsidRPr="02560083">
        <w:rPr>
          <w:sz w:val="24"/>
          <w:szCs w:val="24"/>
        </w:rPr>
        <w:t>Meeting</w:t>
      </w:r>
    </w:p>
    <w:p w14:paraId="6E68FDFB" w14:textId="77777777" w:rsidR="003B3D04" w:rsidRPr="003276DC" w:rsidRDefault="003B3D04" w:rsidP="003276DC">
      <w:pPr>
        <w:pStyle w:val="BodyText"/>
        <w:tabs>
          <w:tab w:val="left" w:pos="1800"/>
        </w:tabs>
        <w:kinsoku w:val="0"/>
        <w:overflowPunct w:val="0"/>
        <w:ind w:left="990" w:firstLine="720"/>
        <w:rPr>
          <w:sz w:val="24"/>
          <w:szCs w:val="24"/>
        </w:rPr>
      </w:pPr>
    </w:p>
    <w:p w14:paraId="3D878A30" w14:textId="6E50A33D" w:rsidR="003276DC" w:rsidRPr="003276DC" w:rsidRDefault="003276DC" w:rsidP="003276DC">
      <w:pPr>
        <w:pStyle w:val="BodyText"/>
        <w:tabs>
          <w:tab w:val="left" w:pos="720"/>
          <w:tab w:val="left" w:pos="1800"/>
        </w:tabs>
        <w:kinsoku w:val="0"/>
        <w:overflowPunct w:val="0"/>
        <w:rPr>
          <w:sz w:val="24"/>
          <w:szCs w:val="24"/>
        </w:rPr>
      </w:pPr>
      <w:r w:rsidRPr="003276DC">
        <w:rPr>
          <w:sz w:val="24"/>
          <w:szCs w:val="24"/>
        </w:rPr>
        <w:tab/>
        <w:t xml:space="preserve">5:30pm – 8:00pm CT </w:t>
      </w:r>
      <w:r w:rsidRPr="003276DC">
        <w:rPr>
          <w:sz w:val="24"/>
          <w:szCs w:val="24"/>
        </w:rPr>
        <w:tab/>
      </w:r>
      <w:r w:rsidR="003B3D04" w:rsidRPr="003276DC">
        <w:rPr>
          <w:sz w:val="24"/>
          <w:szCs w:val="24"/>
        </w:rPr>
        <w:t>Evening Reception</w:t>
      </w:r>
      <w:r w:rsidR="004A48AF" w:rsidRPr="003276DC">
        <w:rPr>
          <w:sz w:val="24"/>
          <w:szCs w:val="24"/>
        </w:rPr>
        <w:t xml:space="preserve"> </w:t>
      </w:r>
      <w:r w:rsidRPr="003276DC">
        <w:rPr>
          <w:sz w:val="24"/>
          <w:szCs w:val="24"/>
        </w:rPr>
        <w:t>(included)</w:t>
      </w:r>
    </w:p>
    <w:p w14:paraId="729B7228" w14:textId="69A3E33A" w:rsidR="003B3D04" w:rsidRPr="003276DC" w:rsidRDefault="003276DC" w:rsidP="003276DC">
      <w:pPr>
        <w:pStyle w:val="BodyText"/>
        <w:tabs>
          <w:tab w:val="left" w:pos="720"/>
          <w:tab w:val="left" w:pos="1800"/>
        </w:tabs>
        <w:kinsoku w:val="0"/>
        <w:overflowPunct w:val="0"/>
        <w:rPr>
          <w:sz w:val="24"/>
          <w:szCs w:val="24"/>
        </w:rPr>
      </w:pPr>
      <w:r w:rsidRPr="003276DC">
        <w:rPr>
          <w:sz w:val="24"/>
          <w:szCs w:val="24"/>
        </w:rPr>
        <w:tab/>
      </w:r>
    </w:p>
    <w:p w14:paraId="467AB2B0" w14:textId="3A125A50" w:rsidR="003B3D04" w:rsidRPr="005600A0" w:rsidRDefault="003276DC" w:rsidP="005600A0">
      <w:pPr>
        <w:pStyle w:val="BodyText"/>
        <w:tabs>
          <w:tab w:val="left" w:pos="720"/>
          <w:tab w:val="left" w:pos="1800"/>
        </w:tabs>
        <w:kinsoku w:val="0"/>
        <w:overflowPunct w:val="0"/>
        <w:rPr>
          <w:sz w:val="24"/>
          <w:szCs w:val="24"/>
        </w:rPr>
      </w:pPr>
      <w:r w:rsidRPr="003276DC">
        <w:rPr>
          <w:sz w:val="24"/>
          <w:szCs w:val="24"/>
        </w:rPr>
        <w:tab/>
        <w:t>Dinner (on own)</w:t>
      </w:r>
    </w:p>
    <w:p w14:paraId="0CC5C177" w14:textId="5EAFCA2C" w:rsidR="004A48AF" w:rsidRPr="003B3D04" w:rsidRDefault="004A48AF" w:rsidP="003276DC">
      <w:pPr>
        <w:ind w:firstLine="720"/>
      </w:pPr>
    </w:p>
    <w:p w14:paraId="5C4E7DC6" w14:textId="40307E80" w:rsidR="003B3D04" w:rsidRPr="003B3D04" w:rsidRDefault="003B3D04" w:rsidP="009329BA">
      <w:pPr>
        <w:ind w:firstLine="720"/>
        <w:rPr>
          <w:b/>
          <w:bCs/>
          <w:u w:val="single"/>
        </w:rPr>
      </w:pPr>
      <w:r w:rsidRPr="02560083">
        <w:rPr>
          <w:b/>
          <w:bCs/>
          <w:u w:val="single"/>
        </w:rPr>
        <w:t>Thursday, October 20, 2022</w:t>
      </w:r>
    </w:p>
    <w:p w14:paraId="7FE54FFA" w14:textId="7B165A07" w:rsidR="003B3D04" w:rsidRPr="003B3D04" w:rsidRDefault="003B3D04" w:rsidP="003276DC">
      <w:pPr>
        <w:ind w:firstLine="720"/>
      </w:pPr>
    </w:p>
    <w:p w14:paraId="30F587D1" w14:textId="057A7CA5" w:rsidR="002574F2" w:rsidRPr="003276DC" w:rsidRDefault="003276DC" w:rsidP="003276DC">
      <w:pPr>
        <w:pStyle w:val="BodyText"/>
        <w:kinsoku w:val="0"/>
        <w:overflowPunct w:val="0"/>
        <w:ind w:firstLine="720"/>
        <w:rPr>
          <w:sz w:val="24"/>
          <w:szCs w:val="24"/>
        </w:rPr>
      </w:pPr>
      <w:r w:rsidRPr="02560083">
        <w:rPr>
          <w:sz w:val="24"/>
          <w:szCs w:val="24"/>
        </w:rPr>
        <w:t xml:space="preserve">7:00am – 8:00am CT </w:t>
      </w:r>
      <w:r>
        <w:tab/>
      </w:r>
      <w:r w:rsidR="002574F2" w:rsidRPr="02560083">
        <w:rPr>
          <w:sz w:val="24"/>
          <w:szCs w:val="24"/>
        </w:rPr>
        <w:t xml:space="preserve">Breakfast </w:t>
      </w:r>
      <w:r w:rsidRPr="02560083">
        <w:rPr>
          <w:sz w:val="24"/>
          <w:szCs w:val="24"/>
        </w:rPr>
        <w:t>(included)</w:t>
      </w:r>
    </w:p>
    <w:p w14:paraId="7557C266" w14:textId="77777777" w:rsidR="002574F2" w:rsidRPr="003276DC" w:rsidRDefault="002574F2" w:rsidP="003276DC">
      <w:pPr>
        <w:pStyle w:val="BodyText"/>
        <w:kinsoku w:val="0"/>
        <w:overflowPunct w:val="0"/>
        <w:rPr>
          <w:sz w:val="24"/>
          <w:szCs w:val="24"/>
        </w:rPr>
      </w:pPr>
    </w:p>
    <w:p w14:paraId="1A0D9637" w14:textId="7B401704" w:rsidR="003276DC" w:rsidRDefault="003276DC" w:rsidP="02560083">
      <w:pPr>
        <w:pStyle w:val="BodyText"/>
        <w:ind w:firstLine="720"/>
        <w:rPr>
          <w:sz w:val="24"/>
          <w:szCs w:val="24"/>
        </w:rPr>
      </w:pPr>
      <w:r w:rsidRPr="02560083">
        <w:rPr>
          <w:sz w:val="24"/>
          <w:szCs w:val="24"/>
        </w:rPr>
        <w:t>8:00am – 12:00pm CT</w:t>
      </w:r>
      <w:r>
        <w:tab/>
      </w:r>
      <w:r w:rsidR="0060209D" w:rsidRPr="02560083">
        <w:rPr>
          <w:sz w:val="24"/>
          <w:szCs w:val="24"/>
        </w:rPr>
        <w:t xml:space="preserve">General Session Business Meeting </w:t>
      </w:r>
    </w:p>
    <w:p w14:paraId="31204114" w14:textId="77777777" w:rsidR="02560083" w:rsidRDefault="02560083" w:rsidP="02560083">
      <w:pPr>
        <w:pStyle w:val="BodyText"/>
        <w:ind w:firstLine="720"/>
        <w:rPr>
          <w:sz w:val="24"/>
          <w:szCs w:val="24"/>
        </w:rPr>
      </w:pPr>
    </w:p>
    <w:p w14:paraId="2B2893D0" w14:textId="06C9DC16" w:rsidR="003276DC" w:rsidRDefault="003276DC" w:rsidP="02560083">
      <w:pPr>
        <w:pStyle w:val="BodyText"/>
        <w:ind w:firstLine="720"/>
        <w:rPr>
          <w:sz w:val="24"/>
          <w:szCs w:val="24"/>
        </w:rPr>
      </w:pPr>
      <w:r w:rsidRPr="02560083">
        <w:rPr>
          <w:sz w:val="24"/>
          <w:szCs w:val="24"/>
        </w:rPr>
        <w:t>12:00pm – 1:00pm CT</w:t>
      </w:r>
      <w:r>
        <w:tab/>
      </w:r>
      <w:r w:rsidR="0060209D" w:rsidRPr="02560083">
        <w:rPr>
          <w:sz w:val="24"/>
          <w:szCs w:val="24"/>
        </w:rPr>
        <w:t>Lunch (included)</w:t>
      </w:r>
    </w:p>
    <w:p w14:paraId="081F0215" w14:textId="77777777" w:rsidR="02560083" w:rsidRDefault="02560083" w:rsidP="02560083">
      <w:pPr>
        <w:pStyle w:val="BodyText"/>
        <w:rPr>
          <w:sz w:val="24"/>
          <w:szCs w:val="24"/>
        </w:rPr>
      </w:pPr>
    </w:p>
    <w:p w14:paraId="4A958CAD" w14:textId="3AA90707" w:rsidR="003276DC" w:rsidRDefault="003276DC" w:rsidP="02560083">
      <w:pPr>
        <w:pStyle w:val="BodyText"/>
        <w:ind w:firstLine="720"/>
        <w:rPr>
          <w:sz w:val="24"/>
          <w:szCs w:val="24"/>
        </w:rPr>
      </w:pPr>
      <w:r w:rsidRPr="02560083">
        <w:rPr>
          <w:sz w:val="24"/>
          <w:szCs w:val="24"/>
        </w:rPr>
        <w:t>1:00pm – 5:00pm CT</w:t>
      </w:r>
      <w:r>
        <w:tab/>
      </w:r>
      <w:r w:rsidR="00A414B1" w:rsidRPr="02560083">
        <w:rPr>
          <w:sz w:val="24"/>
          <w:szCs w:val="24"/>
        </w:rPr>
        <w:t xml:space="preserve">General Session </w:t>
      </w:r>
      <w:r w:rsidR="0060209D" w:rsidRPr="02560083">
        <w:rPr>
          <w:sz w:val="24"/>
          <w:szCs w:val="24"/>
        </w:rPr>
        <w:t xml:space="preserve">Business </w:t>
      </w:r>
      <w:r w:rsidR="00A414B1" w:rsidRPr="02560083">
        <w:rPr>
          <w:sz w:val="24"/>
          <w:szCs w:val="24"/>
        </w:rPr>
        <w:t>Meeting</w:t>
      </w:r>
    </w:p>
    <w:p w14:paraId="7CB63A44" w14:textId="2F78C017" w:rsidR="00AF0383" w:rsidRPr="003276DC" w:rsidRDefault="00AF0383" w:rsidP="003276DC">
      <w:pPr>
        <w:pStyle w:val="BodyText"/>
        <w:kinsoku w:val="0"/>
        <w:overflowPunct w:val="0"/>
        <w:ind w:firstLine="720"/>
        <w:rPr>
          <w:i/>
          <w:iCs/>
        </w:rPr>
      </w:pPr>
    </w:p>
    <w:p w14:paraId="3C7E10F1" w14:textId="77777777" w:rsidR="0092243B" w:rsidRDefault="004A48AF" w:rsidP="02560083">
      <w:pPr>
        <w:pStyle w:val="BodyText"/>
        <w:kinsoku w:val="0"/>
        <w:overflowPunct w:val="0"/>
        <w:ind w:left="720"/>
        <w:rPr>
          <w:b/>
          <w:bCs/>
          <w:sz w:val="24"/>
          <w:szCs w:val="24"/>
          <w:highlight w:val="yellow"/>
          <w:u w:val="single"/>
        </w:rPr>
      </w:pPr>
      <w:r w:rsidRPr="02560083">
        <w:rPr>
          <w:b/>
          <w:bCs/>
          <w:sz w:val="24"/>
          <w:szCs w:val="24"/>
          <w:highlight w:val="yellow"/>
          <w:u w:val="single"/>
        </w:rPr>
        <w:t>Commissioner Departure</w:t>
      </w:r>
      <w:r w:rsidR="00F64992" w:rsidRPr="02560083">
        <w:rPr>
          <w:b/>
          <w:bCs/>
          <w:sz w:val="24"/>
          <w:szCs w:val="24"/>
          <w:highlight w:val="yellow"/>
          <w:u w:val="single"/>
        </w:rPr>
        <w:t xml:space="preserve"> Day</w:t>
      </w:r>
      <w:r w:rsidR="0092243B" w:rsidRPr="02560083">
        <w:rPr>
          <w:b/>
          <w:bCs/>
          <w:sz w:val="24"/>
          <w:szCs w:val="24"/>
        </w:rPr>
        <w:t xml:space="preserve"> </w:t>
      </w:r>
    </w:p>
    <w:p w14:paraId="45E0B9D7" w14:textId="66F37920" w:rsidR="0092243B" w:rsidRDefault="0092243B" w:rsidP="02560083">
      <w:pPr>
        <w:pStyle w:val="BodyText"/>
        <w:numPr>
          <w:ilvl w:val="1"/>
          <w:numId w:val="1"/>
        </w:numPr>
        <w:rPr>
          <w:i/>
          <w:iCs/>
          <w:sz w:val="24"/>
          <w:szCs w:val="24"/>
          <w:highlight w:val="yellow"/>
        </w:rPr>
      </w:pPr>
      <w:r w:rsidRPr="02560083">
        <w:rPr>
          <w:i/>
          <w:iCs/>
          <w:sz w:val="24"/>
          <w:szCs w:val="24"/>
          <w:highlight w:val="yellow"/>
        </w:rPr>
        <w:t>Commissioners Metro Airport recommended to schedule departure times from 7:00pm and later. The Baton Rouge Airport (BTR) is located</w:t>
      </w:r>
      <w:r w:rsidR="009C4A03" w:rsidRPr="02560083">
        <w:rPr>
          <w:i/>
          <w:iCs/>
          <w:sz w:val="24"/>
          <w:szCs w:val="24"/>
          <w:highlight w:val="yellow"/>
        </w:rPr>
        <w:t xml:space="preserve"> approximately</w:t>
      </w:r>
      <w:r w:rsidRPr="02560083">
        <w:rPr>
          <w:i/>
          <w:iCs/>
          <w:sz w:val="24"/>
          <w:szCs w:val="24"/>
          <w:highlight w:val="yellow"/>
        </w:rPr>
        <w:t xml:space="preserve"> 15-20 minutes from the</w:t>
      </w:r>
      <w:r w:rsidR="009C4A03" w:rsidRPr="02560083">
        <w:rPr>
          <w:i/>
          <w:iCs/>
          <w:sz w:val="24"/>
          <w:szCs w:val="24"/>
          <w:highlight w:val="yellow"/>
        </w:rPr>
        <w:t xml:space="preserve"> Hilton </w:t>
      </w:r>
      <w:r w:rsidRPr="02560083">
        <w:rPr>
          <w:i/>
          <w:iCs/>
          <w:sz w:val="24"/>
          <w:szCs w:val="24"/>
          <w:highlight w:val="yellow"/>
        </w:rPr>
        <w:t>hotel by shuttle/taxi.</w:t>
      </w:r>
    </w:p>
    <w:p w14:paraId="6A963784" w14:textId="25454995" w:rsidR="00632FB8" w:rsidRPr="00632FB8" w:rsidRDefault="02560083" w:rsidP="00E31894">
      <w:pPr>
        <w:pStyle w:val="BodyText"/>
        <w:numPr>
          <w:ilvl w:val="1"/>
          <w:numId w:val="1"/>
        </w:numPr>
      </w:pPr>
      <w:r w:rsidRPr="005600A0">
        <w:rPr>
          <w:i/>
          <w:iCs/>
          <w:sz w:val="24"/>
          <w:szCs w:val="24"/>
          <w:highlight w:val="yellow"/>
        </w:rPr>
        <w:t xml:space="preserve">If you must depart on Friday, October 21, please contact Lindsey Dablow at </w:t>
      </w:r>
      <w:hyperlink r:id="rId12">
        <w:r w:rsidRPr="005600A0">
          <w:rPr>
            <w:rStyle w:val="Hyperlink"/>
            <w:i/>
            <w:iCs/>
            <w:sz w:val="24"/>
            <w:szCs w:val="24"/>
            <w:highlight w:val="yellow"/>
          </w:rPr>
          <w:t>ldablow@csg.org</w:t>
        </w:r>
      </w:hyperlink>
      <w:r w:rsidRPr="005600A0">
        <w:rPr>
          <w:i/>
          <w:iCs/>
          <w:sz w:val="24"/>
          <w:szCs w:val="24"/>
          <w:highlight w:val="yellow"/>
        </w:rPr>
        <w:t xml:space="preserve"> regarding an additional night. </w:t>
      </w:r>
    </w:p>
    <w:sectPr w:rsidR="00632FB8" w:rsidRPr="00632FB8" w:rsidSect="009651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08" w:bottom="1152" w:left="1008" w:header="0" w:footer="763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8E3B" w14:textId="77777777" w:rsidR="00CB3152" w:rsidRDefault="00CB3152">
      <w:r>
        <w:separator/>
      </w:r>
    </w:p>
  </w:endnote>
  <w:endnote w:type="continuationSeparator" w:id="0">
    <w:p w14:paraId="2EECFC28" w14:textId="77777777" w:rsidR="00CB3152" w:rsidRDefault="00CB3152">
      <w:r>
        <w:continuationSeparator/>
      </w:r>
    </w:p>
  </w:endnote>
  <w:endnote w:type="continuationNotice" w:id="1">
    <w:p w14:paraId="0C726119" w14:textId="77777777" w:rsidR="00CB3152" w:rsidRDefault="00CB3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A7C7" w14:textId="30EC8B58" w:rsidR="0096515D" w:rsidRDefault="0096515D" w:rsidP="008B2A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939CC9" w14:textId="77777777" w:rsidR="0096515D" w:rsidRDefault="0096515D" w:rsidP="009651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5362547"/>
      <w:docPartObj>
        <w:docPartGallery w:val="Page Numbers (Bottom of Page)"/>
        <w:docPartUnique/>
      </w:docPartObj>
    </w:sdtPr>
    <w:sdtContent>
      <w:p w14:paraId="15D92FD4" w14:textId="6D8766A8" w:rsidR="0096515D" w:rsidRDefault="0096515D" w:rsidP="008B2A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2B875610" w14:textId="29F7B5C7" w:rsidR="007F1A26" w:rsidRDefault="006146E5" w:rsidP="0096515D">
    <w:pPr>
      <w:pStyle w:val="BodyText"/>
      <w:kinsoku w:val="0"/>
      <w:overflowPunct w:val="0"/>
      <w:spacing w:line="14" w:lineRule="auto"/>
      <w:ind w:right="36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BCF9017" wp14:editId="5433DE78">
              <wp:simplePos x="0" y="0"/>
              <wp:positionH relativeFrom="page">
                <wp:posOffset>6756400</wp:posOffset>
              </wp:positionH>
              <wp:positionV relativeFrom="page">
                <wp:posOffset>9431655</wp:posOffset>
              </wp:positionV>
              <wp:extent cx="127000" cy="194310"/>
              <wp:effectExtent l="0" t="0" r="0" b="889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BF99D" w14:textId="268453A1" w:rsidR="007F1A26" w:rsidRDefault="007F1A26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90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pt;margin-top:742.6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" o:allowincell="f" filled="f" stroked="f">
              <v:path arrowok="t"/>
              <v:textbox inset="0,0,0,0">
                <w:txbxContent>
                  <w:p w14:paraId="246BF99D" w14:textId="268453A1" w:rsidR="007F1A26" w:rsidRDefault="007F1A26">
                    <w:pPr>
                      <w:pStyle w:val="BodyText"/>
                      <w:kinsoku w:val="0"/>
                      <w:overflowPunct w:val="0"/>
                      <w:spacing w:before="10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5EF5" w14:textId="77777777" w:rsidR="003276DC" w:rsidRDefault="0032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7F22" w14:textId="77777777" w:rsidR="00CB3152" w:rsidRDefault="00CB3152">
      <w:r>
        <w:separator/>
      </w:r>
    </w:p>
  </w:footnote>
  <w:footnote w:type="continuationSeparator" w:id="0">
    <w:p w14:paraId="2D663C8F" w14:textId="77777777" w:rsidR="00CB3152" w:rsidRDefault="00CB3152">
      <w:r>
        <w:continuationSeparator/>
      </w:r>
    </w:p>
  </w:footnote>
  <w:footnote w:type="continuationNotice" w:id="1">
    <w:p w14:paraId="6E0AFCF6" w14:textId="77777777" w:rsidR="00CB3152" w:rsidRDefault="00CB3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CA90" w14:textId="545F9EDE" w:rsidR="003276DC" w:rsidRDefault="00CB3152">
    <w:pPr>
      <w:pStyle w:val="Header"/>
    </w:pPr>
    <w:r>
      <w:rPr>
        <w:noProof/>
      </w:rPr>
      <w:pict w14:anchorId="735E83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310" o:spid="_x0000_s1027" type="#_x0000_t136" alt="" style="position:absolute;margin-left:0;margin-top:0;width:540.55pt;height:180.1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CBA7" w14:textId="6BF14200" w:rsidR="006A2908" w:rsidRDefault="00CB3152">
    <w:pPr>
      <w:pStyle w:val="Header"/>
    </w:pPr>
    <w:r>
      <w:rPr>
        <w:noProof/>
      </w:rPr>
      <w:pict w14:anchorId="217DF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311" o:spid="_x0000_s1026" type="#_x0000_t136" alt="" style="position:absolute;margin-left:0;margin-top:0;width:540.55pt;height:180.1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E4B8" w14:textId="15EA1812" w:rsidR="003276DC" w:rsidRDefault="00CB3152">
    <w:pPr>
      <w:pStyle w:val="Header"/>
    </w:pPr>
    <w:r>
      <w:rPr>
        <w:noProof/>
      </w:rPr>
      <w:pict w14:anchorId="50AA25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309" o:spid="_x0000_s1025" type="#_x0000_t136" alt="" style="position:absolute;margin-left:0;margin-top:0;width:540.55pt;height:180.1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Roman"/>
      <w:lvlText w:val="%1."/>
      <w:lvlJc w:val="left"/>
      <w:pPr>
        <w:ind w:left="3599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1">
      <w:numFmt w:val="bullet"/>
      <w:lvlText w:val="ï"/>
      <w:lvlJc w:val="left"/>
      <w:pPr>
        <w:ind w:left="4464" w:hanging="291"/>
      </w:pPr>
    </w:lvl>
    <w:lvl w:ilvl="2">
      <w:numFmt w:val="bullet"/>
      <w:lvlText w:val="ï"/>
      <w:lvlJc w:val="left"/>
      <w:pPr>
        <w:ind w:left="5328" w:hanging="291"/>
      </w:pPr>
    </w:lvl>
    <w:lvl w:ilvl="3">
      <w:numFmt w:val="bullet"/>
      <w:lvlText w:val="ï"/>
      <w:lvlJc w:val="left"/>
      <w:pPr>
        <w:ind w:left="6192" w:hanging="291"/>
      </w:pPr>
    </w:lvl>
    <w:lvl w:ilvl="4">
      <w:numFmt w:val="bullet"/>
      <w:lvlText w:val="ï"/>
      <w:lvlJc w:val="left"/>
      <w:pPr>
        <w:ind w:left="7056" w:hanging="291"/>
      </w:pPr>
    </w:lvl>
    <w:lvl w:ilvl="5">
      <w:numFmt w:val="bullet"/>
      <w:lvlText w:val="ï"/>
      <w:lvlJc w:val="left"/>
      <w:pPr>
        <w:ind w:left="7920" w:hanging="291"/>
      </w:pPr>
    </w:lvl>
    <w:lvl w:ilvl="6">
      <w:numFmt w:val="bullet"/>
      <w:lvlText w:val="ï"/>
      <w:lvlJc w:val="left"/>
      <w:pPr>
        <w:ind w:left="8784" w:hanging="291"/>
      </w:pPr>
    </w:lvl>
    <w:lvl w:ilvl="7">
      <w:numFmt w:val="bullet"/>
      <w:lvlText w:val="ï"/>
      <w:lvlJc w:val="left"/>
      <w:pPr>
        <w:ind w:left="9648" w:hanging="291"/>
      </w:pPr>
    </w:lvl>
    <w:lvl w:ilvl="8">
      <w:numFmt w:val="bullet"/>
      <w:lvlText w:val="ï"/>
      <w:lvlJc w:val="left"/>
      <w:pPr>
        <w:ind w:left="10512" w:hanging="291"/>
      </w:pPr>
    </w:lvl>
  </w:abstractNum>
  <w:abstractNum w:abstractNumId="2" w15:restartNumberingAfterBreak="0">
    <w:nsid w:val="00000404"/>
    <w:multiLevelType w:val="multilevel"/>
    <w:tmpl w:val="B77E03FA"/>
    <w:lvl w:ilvl="0">
      <w:start w:val="2"/>
      <w:numFmt w:val="lowerLetter"/>
      <w:lvlText w:val="%1."/>
      <w:lvlJc w:val="left"/>
      <w:pPr>
        <w:ind w:left="287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Roman"/>
      <w:lvlText w:val="%2."/>
      <w:lvlJc w:val="left"/>
      <w:pPr>
        <w:ind w:left="3599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4560" w:hanging="291"/>
      </w:pPr>
      <w:rPr>
        <w:rFonts w:ascii="Symbol" w:hAnsi="Symbol" w:hint="default"/>
      </w:rPr>
    </w:lvl>
    <w:lvl w:ilvl="3">
      <w:numFmt w:val="bullet"/>
      <w:lvlText w:val="ï"/>
      <w:lvlJc w:val="left"/>
      <w:pPr>
        <w:ind w:left="5520" w:hanging="291"/>
      </w:pPr>
    </w:lvl>
    <w:lvl w:ilvl="4">
      <w:numFmt w:val="bullet"/>
      <w:lvlText w:val="ï"/>
      <w:lvlJc w:val="left"/>
      <w:pPr>
        <w:ind w:left="6480" w:hanging="291"/>
      </w:pPr>
    </w:lvl>
    <w:lvl w:ilvl="5">
      <w:numFmt w:val="bullet"/>
      <w:lvlText w:val="ï"/>
      <w:lvlJc w:val="left"/>
      <w:pPr>
        <w:ind w:left="7440" w:hanging="291"/>
      </w:pPr>
    </w:lvl>
    <w:lvl w:ilvl="6">
      <w:numFmt w:val="bullet"/>
      <w:lvlText w:val="ï"/>
      <w:lvlJc w:val="left"/>
      <w:pPr>
        <w:ind w:left="8400" w:hanging="291"/>
      </w:pPr>
    </w:lvl>
    <w:lvl w:ilvl="7">
      <w:numFmt w:val="bullet"/>
      <w:lvlText w:val="ï"/>
      <w:lvlJc w:val="left"/>
      <w:pPr>
        <w:ind w:left="9360" w:hanging="291"/>
      </w:pPr>
    </w:lvl>
    <w:lvl w:ilvl="8">
      <w:numFmt w:val="bullet"/>
      <w:lvlText w:val="ï"/>
      <w:lvlJc w:val="left"/>
      <w:pPr>
        <w:ind w:left="10320" w:hanging="291"/>
      </w:pPr>
    </w:lvl>
  </w:abstractNum>
  <w:abstractNum w:abstractNumId="3" w15:restartNumberingAfterBreak="0">
    <w:nsid w:val="00000405"/>
    <w:multiLevelType w:val="multilevel"/>
    <w:tmpl w:val="25BE5CF2"/>
    <w:lvl w:ilvl="0">
      <w:start w:val="15"/>
      <w:numFmt w:val="decimal"/>
      <w:lvlText w:val="%1."/>
      <w:lvlJc w:val="left"/>
      <w:pPr>
        <w:ind w:left="2159" w:hanging="360"/>
      </w:pPr>
      <w:rPr>
        <w:rFonts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ï"/>
      <w:lvlJc w:val="left"/>
      <w:pPr>
        <w:ind w:left="3920" w:hanging="360"/>
      </w:pPr>
    </w:lvl>
    <w:lvl w:ilvl="3">
      <w:numFmt w:val="bullet"/>
      <w:lvlText w:val="ï"/>
      <w:lvlJc w:val="left"/>
      <w:pPr>
        <w:ind w:left="4960" w:hanging="360"/>
      </w:pPr>
    </w:lvl>
    <w:lvl w:ilvl="4">
      <w:numFmt w:val="bullet"/>
      <w:lvlText w:val="ï"/>
      <w:lvlJc w:val="left"/>
      <w:pPr>
        <w:ind w:left="6000" w:hanging="360"/>
      </w:pPr>
    </w:lvl>
    <w:lvl w:ilvl="5">
      <w:numFmt w:val="bullet"/>
      <w:lvlText w:val="ï"/>
      <w:lvlJc w:val="left"/>
      <w:pPr>
        <w:ind w:left="7040" w:hanging="360"/>
      </w:pPr>
    </w:lvl>
    <w:lvl w:ilvl="6">
      <w:numFmt w:val="bullet"/>
      <w:lvlText w:val="ï"/>
      <w:lvlJc w:val="left"/>
      <w:pPr>
        <w:ind w:left="8080" w:hanging="360"/>
      </w:pPr>
    </w:lvl>
    <w:lvl w:ilvl="7">
      <w:numFmt w:val="bullet"/>
      <w:lvlText w:val="ï"/>
      <w:lvlJc w:val="left"/>
      <w:pPr>
        <w:ind w:left="9120" w:hanging="360"/>
      </w:pPr>
    </w:lvl>
    <w:lvl w:ilvl="8">
      <w:numFmt w:val="bullet"/>
      <w:lvlText w:val="ï"/>
      <w:lvlJc w:val="left"/>
      <w:pPr>
        <w:ind w:left="1016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3"/>
      <w:numFmt w:val="decimal"/>
      <w:lvlText w:val="%1."/>
      <w:lvlJc w:val="left"/>
      <w:pPr>
        <w:ind w:left="21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87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ï"/>
      <w:lvlJc w:val="left"/>
      <w:pPr>
        <w:ind w:left="3920" w:hanging="360"/>
      </w:pPr>
    </w:lvl>
    <w:lvl w:ilvl="3">
      <w:numFmt w:val="bullet"/>
      <w:lvlText w:val="ï"/>
      <w:lvlJc w:val="left"/>
      <w:pPr>
        <w:ind w:left="4960" w:hanging="360"/>
      </w:pPr>
    </w:lvl>
    <w:lvl w:ilvl="4">
      <w:numFmt w:val="bullet"/>
      <w:lvlText w:val="ï"/>
      <w:lvlJc w:val="left"/>
      <w:pPr>
        <w:ind w:left="6000" w:hanging="360"/>
      </w:pPr>
    </w:lvl>
    <w:lvl w:ilvl="5">
      <w:numFmt w:val="bullet"/>
      <w:lvlText w:val="ï"/>
      <w:lvlJc w:val="left"/>
      <w:pPr>
        <w:ind w:left="7040" w:hanging="360"/>
      </w:pPr>
    </w:lvl>
    <w:lvl w:ilvl="6">
      <w:numFmt w:val="bullet"/>
      <w:lvlText w:val="ï"/>
      <w:lvlJc w:val="left"/>
      <w:pPr>
        <w:ind w:left="8080" w:hanging="360"/>
      </w:pPr>
    </w:lvl>
    <w:lvl w:ilvl="7">
      <w:numFmt w:val="bullet"/>
      <w:lvlText w:val="ï"/>
      <w:lvlJc w:val="left"/>
      <w:pPr>
        <w:ind w:left="9120" w:hanging="360"/>
      </w:pPr>
    </w:lvl>
    <w:lvl w:ilvl="8">
      <w:numFmt w:val="bullet"/>
      <w:lvlText w:val="ï"/>
      <w:lvlJc w:val="left"/>
      <w:pPr>
        <w:ind w:left="10160" w:hanging="360"/>
      </w:pPr>
    </w:lvl>
  </w:abstractNum>
  <w:abstractNum w:abstractNumId="5" w15:restartNumberingAfterBreak="0">
    <w:nsid w:val="08F42596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6" w15:restartNumberingAfterBreak="0">
    <w:nsid w:val="0CFA16D7"/>
    <w:multiLevelType w:val="hybridMultilevel"/>
    <w:tmpl w:val="EC26ED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11FF39"/>
    <w:multiLevelType w:val="hybridMultilevel"/>
    <w:tmpl w:val="FFFFFFFF"/>
    <w:lvl w:ilvl="0" w:tplc="754ED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83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9ED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9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21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4B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69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86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CE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56FB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9" w15:restartNumberingAfterBreak="0">
    <w:nsid w:val="1EC82806"/>
    <w:multiLevelType w:val="multilevel"/>
    <w:tmpl w:val="84AC4BA2"/>
    <w:lvl w:ilvl="0">
      <w:start w:val="1"/>
      <w:numFmt w:val="decimal"/>
      <w:lvlText w:val="%1."/>
      <w:lvlJc w:val="left"/>
      <w:pPr>
        <w:ind w:left="2159" w:hanging="360"/>
      </w:pPr>
      <w:rPr>
        <w:rFonts w:hint="default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10" w15:restartNumberingAfterBreak="0">
    <w:nsid w:val="231C1792"/>
    <w:multiLevelType w:val="hybridMultilevel"/>
    <w:tmpl w:val="FBCEB7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A3D2DAE"/>
    <w:multiLevelType w:val="hybridMultilevel"/>
    <w:tmpl w:val="6DCA3A02"/>
    <w:lvl w:ilvl="0" w:tplc="0409000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9" w:hanging="360"/>
      </w:pPr>
      <w:rPr>
        <w:rFonts w:ascii="Wingdings" w:hAnsi="Wingdings" w:hint="default"/>
      </w:rPr>
    </w:lvl>
  </w:abstractNum>
  <w:abstractNum w:abstractNumId="12" w15:restartNumberingAfterBreak="0">
    <w:nsid w:val="2CA44AC3"/>
    <w:multiLevelType w:val="multilevel"/>
    <w:tmpl w:val="84AC4BA2"/>
    <w:lvl w:ilvl="0">
      <w:start w:val="1"/>
      <w:numFmt w:val="decimal"/>
      <w:lvlText w:val="%1."/>
      <w:lvlJc w:val="left"/>
      <w:pPr>
        <w:ind w:left="2159" w:hanging="360"/>
      </w:pPr>
      <w:rPr>
        <w:rFonts w:hint="default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13" w15:restartNumberingAfterBreak="0">
    <w:nsid w:val="392E5EE7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14" w15:restartNumberingAfterBreak="0">
    <w:nsid w:val="404965A0"/>
    <w:multiLevelType w:val="hybridMultilevel"/>
    <w:tmpl w:val="CDAA74EC"/>
    <w:lvl w:ilvl="0" w:tplc="20EAF404">
      <w:start w:val="14"/>
      <w:numFmt w:val="decimal"/>
      <w:lvlText w:val="%1."/>
      <w:lvlJc w:val="left"/>
      <w:pPr>
        <w:ind w:left="21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19" w:hanging="180"/>
      </w:pPr>
      <w:rPr>
        <w:rFonts w:cs="Times New Roman"/>
      </w:rPr>
    </w:lvl>
  </w:abstractNum>
  <w:abstractNum w:abstractNumId="15" w15:restartNumberingAfterBreak="0">
    <w:nsid w:val="49E51473"/>
    <w:multiLevelType w:val="hybridMultilevel"/>
    <w:tmpl w:val="C2F4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36ACF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17" w15:restartNumberingAfterBreak="0">
    <w:nsid w:val="52B12983"/>
    <w:multiLevelType w:val="hybridMultilevel"/>
    <w:tmpl w:val="B284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63315"/>
    <w:multiLevelType w:val="multilevel"/>
    <w:tmpl w:val="86307F34"/>
    <w:lvl w:ilvl="0">
      <w:start w:val="1"/>
      <w:numFmt w:val="none"/>
      <w:lvlText w:val="f."/>
      <w:lvlJc w:val="left"/>
      <w:pPr>
        <w:ind w:left="2879" w:hanging="360"/>
      </w:pPr>
      <w:rPr>
        <w:rFonts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lowerRoman"/>
      <w:lvlText w:val="%2."/>
      <w:lvlJc w:val="left"/>
      <w:pPr>
        <w:ind w:left="3599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2">
      <w:numFmt w:val="bullet"/>
      <w:lvlText w:val="ï"/>
      <w:lvlJc w:val="left"/>
      <w:pPr>
        <w:ind w:left="4560" w:hanging="291"/>
      </w:pPr>
    </w:lvl>
    <w:lvl w:ilvl="3">
      <w:numFmt w:val="bullet"/>
      <w:lvlText w:val="ï"/>
      <w:lvlJc w:val="left"/>
      <w:pPr>
        <w:ind w:left="5520" w:hanging="291"/>
      </w:pPr>
    </w:lvl>
    <w:lvl w:ilvl="4">
      <w:numFmt w:val="bullet"/>
      <w:lvlText w:val="ï"/>
      <w:lvlJc w:val="left"/>
      <w:pPr>
        <w:ind w:left="6480" w:hanging="291"/>
      </w:pPr>
    </w:lvl>
    <w:lvl w:ilvl="5">
      <w:numFmt w:val="bullet"/>
      <w:lvlText w:val="ï"/>
      <w:lvlJc w:val="left"/>
      <w:pPr>
        <w:ind w:left="7440" w:hanging="291"/>
      </w:pPr>
    </w:lvl>
    <w:lvl w:ilvl="6">
      <w:numFmt w:val="bullet"/>
      <w:lvlText w:val="ï"/>
      <w:lvlJc w:val="left"/>
      <w:pPr>
        <w:ind w:left="8400" w:hanging="291"/>
      </w:pPr>
    </w:lvl>
    <w:lvl w:ilvl="7">
      <w:numFmt w:val="bullet"/>
      <w:lvlText w:val="ï"/>
      <w:lvlJc w:val="left"/>
      <w:pPr>
        <w:ind w:left="9360" w:hanging="291"/>
      </w:pPr>
    </w:lvl>
    <w:lvl w:ilvl="8">
      <w:numFmt w:val="bullet"/>
      <w:lvlText w:val="ï"/>
      <w:lvlJc w:val="left"/>
      <w:pPr>
        <w:ind w:left="10320" w:hanging="291"/>
      </w:pPr>
    </w:lvl>
  </w:abstractNum>
  <w:abstractNum w:abstractNumId="19" w15:restartNumberingAfterBreak="0">
    <w:nsid w:val="58144B1B"/>
    <w:multiLevelType w:val="hybridMultilevel"/>
    <w:tmpl w:val="6520F188"/>
    <w:lvl w:ilvl="0" w:tplc="0FDA6CDA">
      <w:start w:val="21"/>
      <w:numFmt w:val="bullet"/>
      <w:lvlText w:val=""/>
      <w:lvlJc w:val="left"/>
      <w:pPr>
        <w:ind w:left="7963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23" w:hanging="360"/>
      </w:pPr>
      <w:rPr>
        <w:rFonts w:ascii="Wingdings" w:hAnsi="Wingdings" w:hint="default"/>
      </w:rPr>
    </w:lvl>
  </w:abstractNum>
  <w:abstractNum w:abstractNumId="20" w15:restartNumberingAfterBreak="0">
    <w:nsid w:val="58D1126A"/>
    <w:multiLevelType w:val="hybridMultilevel"/>
    <w:tmpl w:val="50D4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B55B1E"/>
    <w:multiLevelType w:val="multilevel"/>
    <w:tmpl w:val="8E2E02AC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22" w15:restartNumberingAfterBreak="0">
    <w:nsid w:val="5FDF2664"/>
    <w:multiLevelType w:val="multilevel"/>
    <w:tmpl w:val="E5E05DBE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23" w15:restartNumberingAfterBreak="0">
    <w:nsid w:val="63197629"/>
    <w:multiLevelType w:val="hybridMultilevel"/>
    <w:tmpl w:val="C060C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F379DC"/>
    <w:multiLevelType w:val="multilevel"/>
    <w:tmpl w:val="84AC4BA2"/>
    <w:lvl w:ilvl="0">
      <w:start w:val="1"/>
      <w:numFmt w:val="decimal"/>
      <w:lvlText w:val="%1."/>
      <w:lvlJc w:val="left"/>
      <w:pPr>
        <w:ind w:left="2159" w:hanging="360"/>
      </w:pPr>
      <w:rPr>
        <w:rFonts w:hint="default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25" w15:restartNumberingAfterBreak="0">
    <w:nsid w:val="6F125E7F"/>
    <w:multiLevelType w:val="hybridMultilevel"/>
    <w:tmpl w:val="ED4AE74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360"/>
      </w:pPr>
    </w:lvl>
    <w:lvl w:ilvl="3" w:tplc="8C2E2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B7170"/>
    <w:multiLevelType w:val="multilevel"/>
    <w:tmpl w:val="00000885"/>
    <w:lvl w:ilvl="0">
      <w:start w:val="1"/>
      <w:numFmt w:val="decimal"/>
      <w:lvlText w:val="%1."/>
      <w:lvlJc w:val="left"/>
      <w:pPr>
        <w:ind w:left="2071" w:hanging="272"/>
      </w:pPr>
      <w:rPr>
        <w:rFonts w:cs="Times New Roman"/>
        <w:b w:val="0"/>
        <w:bCs w:val="0"/>
        <w:spacing w:val="-1"/>
        <w:w w:val="10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3600" w:hanging="29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3">
      <w:numFmt w:val="bullet"/>
      <w:lvlText w:val="ï"/>
      <w:lvlJc w:val="left"/>
      <w:pPr>
        <w:ind w:left="4680" w:hanging="291"/>
      </w:pPr>
    </w:lvl>
    <w:lvl w:ilvl="4">
      <w:numFmt w:val="bullet"/>
      <w:lvlText w:val="ï"/>
      <w:lvlJc w:val="left"/>
      <w:pPr>
        <w:ind w:left="5760" w:hanging="291"/>
      </w:pPr>
    </w:lvl>
    <w:lvl w:ilvl="5">
      <w:numFmt w:val="bullet"/>
      <w:lvlText w:val="ï"/>
      <w:lvlJc w:val="left"/>
      <w:pPr>
        <w:ind w:left="6840" w:hanging="291"/>
      </w:pPr>
    </w:lvl>
    <w:lvl w:ilvl="6">
      <w:numFmt w:val="bullet"/>
      <w:lvlText w:val="ï"/>
      <w:lvlJc w:val="left"/>
      <w:pPr>
        <w:ind w:left="7920" w:hanging="291"/>
      </w:pPr>
    </w:lvl>
    <w:lvl w:ilvl="7">
      <w:numFmt w:val="bullet"/>
      <w:lvlText w:val="ï"/>
      <w:lvlJc w:val="left"/>
      <w:pPr>
        <w:ind w:left="9000" w:hanging="291"/>
      </w:pPr>
    </w:lvl>
    <w:lvl w:ilvl="8">
      <w:numFmt w:val="bullet"/>
      <w:lvlText w:val="ï"/>
      <w:lvlJc w:val="left"/>
      <w:pPr>
        <w:ind w:left="10080" w:hanging="291"/>
      </w:pPr>
    </w:lvl>
  </w:abstractNum>
  <w:abstractNum w:abstractNumId="27" w15:restartNumberingAfterBreak="0">
    <w:nsid w:val="7F9966C9"/>
    <w:multiLevelType w:val="multilevel"/>
    <w:tmpl w:val="281878A6"/>
    <w:lvl w:ilvl="0">
      <w:start w:val="21"/>
      <w:numFmt w:val="decimal"/>
      <w:lvlText w:val="%1."/>
      <w:lvlJc w:val="left"/>
      <w:pPr>
        <w:ind w:left="2159" w:hanging="360"/>
      </w:pPr>
      <w:rPr>
        <w:rFonts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ï"/>
      <w:lvlJc w:val="left"/>
      <w:pPr>
        <w:ind w:left="3920" w:hanging="360"/>
      </w:pPr>
    </w:lvl>
    <w:lvl w:ilvl="3">
      <w:numFmt w:val="bullet"/>
      <w:lvlText w:val="ï"/>
      <w:lvlJc w:val="left"/>
      <w:pPr>
        <w:ind w:left="4960" w:hanging="360"/>
      </w:pPr>
    </w:lvl>
    <w:lvl w:ilvl="4">
      <w:numFmt w:val="bullet"/>
      <w:lvlText w:val="ï"/>
      <w:lvlJc w:val="left"/>
      <w:pPr>
        <w:ind w:left="6000" w:hanging="360"/>
      </w:pPr>
    </w:lvl>
    <w:lvl w:ilvl="5">
      <w:numFmt w:val="bullet"/>
      <w:lvlText w:val="ï"/>
      <w:lvlJc w:val="left"/>
      <w:pPr>
        <w:ind w:left="7040" w:hanging="360"/>
      </w:pPr>
    </w:lvl>
    <w:lvl w:ilvl="6">
      <w:numFmt w:val="bullet"/>
      <w:lvlText w:val="ï"/>
      <w:lvlJc w:val="left"/>
      <w:pPr>
        <w:ind w:left="8080" w:hanging="360"/>
      </w:pPr>
    </w:lvl>
    <w:lvl w:ilvl="7">
      <w:numFmt w:val="bullet"/>
      <w:lvlText w:val="ï"/>
      <w:lvlJc w:val="left"/>
      <w:pPr>
        <w:ind w:left="9120" w:hanging="360"/>
      </w:pPr>
    </w:lvl>
    <w:lvl w:ilvl="8">
      <w:numFmt w:val="bullet"/>
      <w:lvlText w:val="ï"/>
      <w:lvlJc w:val="left"/>
      <w:pPr>
        <w:ind w:left="10160" w:hanging="360"/>
      </w:pPr>
    </w:lvl>
  </w:abstractNum>
  <w:num w:numId="1" w16cid:durableId="1940482428">
    <w:abstractNumId w:val="7"/>
  </w:num>
  <w:num w:numId="2" w16cid:durableId="2010936103">
    <w:abstractNumId w:val="4"/>
  </w:num>
  <w:num w:numId="3" w16cid:durableId="912004733">
    <w:abstractNumId w:val="3"/>
  </w:num>
  <w:num w:numId="4" w16cid:durableId="1757433374">
    <w:abstractNumId w:val="2"/>
  </w:num>
  <w:num w:numId="5" w16cid:durableId="498036908">
    <w:abstractNumId w:val="1"/>
  </w:num>
  <w:num w:numId="6" w16cid:durableId="374308287">
    <w:abstractNumId w:val="0"/>
  </w:num>
  <w:num w:numId="7" w16cid:durableId="1759596303">
    <w:abstractNumId w:val="19"/>
  </w:num>
  <w:num w:numId="8" w16cid:durableId="322662708">
    <w:abstractNumId w:val="14"/>
  </w:num>
  <w:num w:numId="9" w16cid:durableId="404032742">
    <w:abstractNumId w:val="27"/>
  </w:num>
  <w:num w:numId="10" w16cid:durableId="2140293903">
    <w:abstractNumId w:val="5"/>
  </w:num>
  <w:num w:numId="11" w16cid:durableId="1945725571">
    <w:abstractNumId w:val="23"/>
  </w:num>
  <w:num w:numId="12" w16cid:durableId="128675214">
    <w:abstractNumId w:val="26"/>
  </w:num>
  <w:num w:numId="13" w16cid:durableId="105972731">
    <w:abstractNumId w:val="8"/>
  </w:num>
  <w:num w:numId="14" w16cid:durableId="793795443">
    <w:abstractNumId w:val="11"/>
  </w:num>
  <w:num w:numId="15" w16cid:durableId="1635133339">
    <w:abstractNumId w:val="13"/>
  </w:num>
  <w:num w:numId="16" w16cid:durableId="1034422701">
    <w:abstractNumId w:val="18"/>
  </w:num>
  <w:num w:numId="17" w16cid:durableId="1327170426">
    <w:abstractNumId w:val="12"/>
  </w:num>
  <w:num w:numId="18" w16cid:durableId="769397132">
    <w:abstractNumId w:val="16"/>
  </w:num>
  <w:num w:numId="19" w16cid:durableId="1305312056">
    <w:abstractNumId w:val="22"/>
  </w:num>
  <w:num w:numId="20" w16cid:durableId="207306075">
    <w:abstractNumId w:val="17"/>
  </w:num>
  <w:num w:numId="21" w16cid:durableId="106237516">
    <w:abstractNumId w:val="25"/>
  </w:num>
  <w:num w:numId="22" w16cid:durableId="815268014">
    <w:abstractNumId w:val="21"/>
  </w:num>
  <w:num w:numId="23" w16cid:durableId="919362551">
    <w:abstractNumId w:val="9"/>
  </w:num>
  <w:num w:numId="24" w16cid:durableId="1313827217">
    <w:abstractNumId w:val="15"/>
  </w:num>
  <w:num w:numId="25" w16cid:durableId="778837949">
    <w:abstractNumId w:val="6"/>
  </w:num>
  <w:num w:numId="26" w16cid:durableId="838227547">
    <w:abstractNumId w:val="24"/>
  </w:num>
  <w:num w:numId="27" w16cid:durableId="1469666943">
    <w:abstractNumId w:val="10"/>
  </w:num>
  <w:num w:numId="28" w16cid:durableId="20375853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EA"/>
    <w:rsid w:val="000107DE"/>
    <w:rsid w:val="000928AF"/>
    <w:rsid w:val="000F6281"/>
    <w:rsid w:val="001002BD"/>
    <w:rsid w:val="00121E4E"/>
    <w:rsid w:val="00131299"/>
    <w:rsid w:val="00143720"/>
    <w:rsid w:val="00146235"/>
    <w:rsid w:val="00146314"/>
    <w:rsid w:val="00165E38"/>
    <w:rsid w:val="001833B6"/>
    <w:rsid w:val="00195E72"/>
    <w:rsid w:val="001A3769"/>
    <w:rsid w:val="001A70F0"/>
    <w:rsid w:val="001B1A95"/>
    <w:rsid w:val="001D4243"/>
    <w:rsid w:val="001E21AD"/>
    <w:rsid w:val="002428A9"/>
    <w:rsid w:val="002574F2"/>
    <w:rsid w:val="00265AB5"/>
    <w:rsid w:val="0029326B"/>
    <w:rsid w:val="002B29E7"/>
    <w:rsid w:val="003276DC"/>
    <w:rsid w:val="00342894"/>
    <w:rsid w:val="0035294E"/>
    <w:rsid w:val="00395C61"/>
    <w:rsid w:val="003B36A7"/>
    <w:rsid w:val="003B3D04"/>
    <w:rsid w:val="003B406E"/>
    <w:rsid w:val="003B584C"/>
    <w:rsid w:val="003B73C4"/>
    <w:rsid w:val="003D040A"/>
    <w:rsid w:val="003D62E5"/>
    <w:rsid w:val="003E0499"/>
    <w:rsid w:val="00414391"/>
    <w:rsid w:val="00417741"/>
    <w:rsid w:val="00421FEB"/>
    <w:rsid w:val="00452C0F"/>
    <w:rsid w:val="00455B49"/>
    <w:rsid w:val="00472FC1"/>
    <w:rsid w:val="0049084A"/>
    <w:rsid w:val="004A48AF"/>
    <w:rsid w:val="004B3858"/>
    <w:rsid w:val="004C3055"/>
    <w:rsid w:val="004E1891"/>
    <w:rsid w:val="004E31AA"/>
    <w:rsid w:val="00522A4B"/>
    <w:rsid w:val="0052375F"/>
    <w:rsid w:val="005415C3"/>
    <w:rsid w:val="005449FC"/>
    <w:rsid w:val="00544F38"/>
    <w:rsid w:val="005600A0"/>
    <w:rsid w:val="0056025C"/>
    <w:rsid w:val="00595831"/>
    <w:rsid w:val="005F3FC0"/>
    <w:rsid w:val="0060209D"/>
    <w:rsid w:val="006146E5"/>
    <w:rsid w:val="00632FB8"/>
    <w:rsid w:val="00635E10"/>
    <w:rsid w:val="006567AB"/>
    <w:rsid w:val="006A0CBB"/>
    <w:rsid w:val="006A2908"/>
    <w:rsid w:val="00716D48"/>
    <w:rsid w:val="00723B64"/>
    <w:rsid w:val="00740053"/>
    <w:rsid w:val="007649DC"/>
    <w:rsid w:val="00771438"/>
    <w:rsid w:val="007C7BD3"/>
    <w:rsid w:val="007F1A26"/>
    <w:rsid w:val="007F364C"/>
    <w:rsid w:val="008003E4"/>
    <w:rsid w:val="00842CF7"/>
    <w:rsid w:val="008502FF"/>
    <w:rsid w:val="0085720E"/>
    <w:rsid w:val="008F2A3D"/>
    <w:rsid w:val="009025DF"/>
    <w:rsid w:val="009034C8"/>
    <w:rsid w:val="0092243B"/>
    <w:rsid w:val="009329BA"/>
    <w:rsid w:val="0094513F"/>
    <w:rsid w:val="0096515D"/>
    <w:rsid w:val="00994BC1"/>
    <w:rsid w:val="00997D7D"/>
    <w:rsid w:val="009C4A03"/>
    <w:rsid w:val="009C6A82"/>
    <w:rsid w:val="009E223F"/>
    <w:rsid w:val="00A05A3D"/>
    <w:rsid w:val="00A1209F"/>
    <w:rsid w:val="00A211E2"/>
    <w:rsid w:val="00A24CF2"/>
    <w:rsid w:val="00A30D72"/>
    <w:rsid w:val="00A4139B"/>
    <w:rsid w:val="00A414B1"/>
    <w:rsid w:val="00A60FAE"/>
    <w:rsid w:val="00A6596B"/>
    <w:rsid w:val="00A74630"/>
    <w:rsid w:val="00A80496"/>
    <w:rsid w:val="00A904AA"/>
    <w:rsid w:val="00AC0B32"/>
    <w:rsid w:val="00AC24F5"/>
    <w:rsid w:val="00AC669B"/>
    <w:rsid w:val="00AD58EA"/>
    <w:rsid w:val="00AF0383"/>
    <w:rsid w:val="00B23B27"/>
    <w:rsid w:val="00B63783"/>
    <w:rsid w:val="00B76395"/>
    <w:rsid w:val="00B802CA"/>
    <w:rsid w:val="00BE3CEE"/>
    <w:rsid w:val="00BE57D7"/>
    <w:rsid w:val="00C056CA"/>
    <w:rsid w:val="00C61211"/>
    <w:rsid w:val="00C80282"/>
    <w:rsid w:val="00C83D03"/>
    <w:rsid w:val="00C94910"/>
    <w:rsid w:val="00CA71BA"/>
    <w:rsid w:val="00CB3152"/>
    <w:rsid w:val="00CC7419"/>
    <w:rsid w:val="00CD6ADC"/>
    <w:rsid w:val="00CD7F0C"/>
    <w:rsid w:val="00CF4574"/>
    <w:rsid w:val="00D10B83"/>
    <w:rsid w:val="00D263E4"/>
    <w:rsid w:val="00D267BB"/>
    <w:rsid w:val="00D32B40"/>
    <w:rsid w:val="00D410AF"/>
    <w:rsid w:val="00D529D4"/>
    <w:rsid w:val="00D5738D"/>
    <w:rsid w:val="00D75A10"/>
    <w:rsid w:val="00D75A74"/>
    <w:rsid w:val="00DA75E2"/>
    <w:rsid w:val="00DB772F"/>
    <w:rsid w:val="00DE3A29"/>
    <w:rsid w:val="00DE6B4C"/>
    <w:rsid w:val="00E37016"/>
    <w:rsid w:val="00E54299"/>
    <w:rsid w:val="00E57D49"/>
    <w:rsid w:val="00E57ED3"/>
    <w:rsid w:val="00E76669"/>
    <w:rsid w:val="00E91719"/>
    <w:rsid w:val="00E91EC1"/>
    <w:rsid w:val="00E929E6"/>
    <w:rsid w:val="00E92F33"/>
    <w:rsid w:val="00EA0262"/>
    <w:rsid w:val="00EA0FE9"/>
    <w:rsid w:val="00EB3D83"/>
    <w:rsid w:val="00EC177D"/>
    <w:rsid w:val="00EE2926"/>
    <w:rsid w:val="00EE7D85"/>
    <w:rsid w:val="00F43DC8"/>
    <w:rsid w:val="00F55E51"/>
    <w:rsid w:val="00F62507"/>
    <w:rsid w:val="00F64992"/>
    <w:rsid w:val="00FF5E8C"/>
    <w:rsid w:val="02560083"/>
    <w:rsid w:val="0CBAF166"/>
    <w:rsid w:val="0E56C1C7"/>
    <w:rsid w:val="0EE5A6D8"/>
    <w:rsid w:val="132A32EA"/>
    <w:rsid w:val="2F447B94"/>
    <w:rsid w:val="319046E9"/>
    <w:rsid w:val="3417ECB7"/>
    <w:rsid w:val="429A2DA6"/>
    <w:rsid w:val="4C27E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E900CB"/>
  <w14:defaultImageDpi w14:val="96"/>
  <w15:docId w15:val="{2ECAB64E-2122-3244-B555-D5055AF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85" w:right="278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160" w:hanging="36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ind w:left="287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E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89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89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A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7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74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515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dablow@cs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3ebf3-f345-47d7-aafb-68f87d2090ce">
      <Terms xmlns="http://schemas.microsoft.com/office/infopath/2007/PartnerControls"/>
    </lcf76f155ced4ddcb4097134ff3c332f>
    <TaxCatchAll xmlns="15f3632d-8892-442e-b6c0-58b7c439ec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C9792132084BA72B6CA525265D9F" ma:contentTypeVersion="16" ma:contentTypeDescription="Create a new document." ma:contentTypeScope="" ma:versionID="293ab285ca75729786896da5b0a85958">
  <xsd:schema xmlns:xsd="http://www.w3.org/2001/XMLSchema" xmlns:xs="http://www.w3.org/2001/XMLSchema" xmlns:p="http://schemas.microsoft.com/office/2006/metadata/properties" xmlns:ns2="fbd3ebf3-f345-47d7-aafb-68f87d2090ce" xmlns:ns3="15f3632d-8892-442e-b6c0-58b7c439ec4d" targetNamespace="http://schemas.microsoft.com/office/2006/metadata/properties" ma:root="true" ma:fieldsID="08617a3b842633bc3e900b9c7313e39a" ns2:_="" ns3:_="">
    <xsd:import namespace="fbd3ebf3-f345-47d7-aafb-68f87d2090ce"/>
    <xsd:import namespace="15f3632d-8892-442e-b6c0-58b7c439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ebf3-f345-47d7-aafb-68f87d20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632d-8892-442e-b6c0-58b7c439e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fdbca-8764-48eb-8cb3-7b19dd737750}" ma:internalName="TaxCatchAll" ma:showField="CatchAllData" ma:web="15f3632d-8892-442e-b6c0-58b7c439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0981D-1575-44AA-9559-33A535226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E3E1F-95ED-4698-A6C2-F3EE2F30C4AC}">
  <ds:schemaRefs>
    <ds:schemaRef ds:uri="http://schemas.microsoft.com/office/2006/metadata/properties"/>
    <ds:schemaRef ds:uri="http://schemas.microsoft.com/office/infopath/2007/PartnerControls"/>
    <ds:schemaRef ds:uri="fbd3ebf3-f345-47d7-aafb-68f87d2090ce"/>
    <ds:schemaRef ds:uri="15f3632d-8892-442e-b6c0-58b7c439ec4d"/>
  </ds:schemaRefs>
</ds:datastoreItem>
</file>

<file path=customXml/itemProps3.xml><?xml version="1.0" encoding="utf-8"?>
<ds:datastoreItem xmlns:ds="http://schemas.openxmlformats.org/officeDocument/2006/customXml" ds:itemID="{17DAF0B9-6D56-40BF-9097-7AE583121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F2E91-C839-43BC-9AED-9E69AA67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3ebf3-f345-47d7-aafb-68f87d2090ce"/>
    <ds:schemaRef ds:uri="15f3632d-8892-442e-b6c0-58b7c439e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Pryor</dc:creator>
  <cp:keywords/>
  <dc:description/>
  <cp:lastModifiedBy>Cherise Imai</cp:lastModifiedBy>
  <cp:revision>4</cp:revision>
  <cp:lastPrinted>2020-05-18T16:24:00Z</cp:lastPrinted>
  <dcterms:created xsi:type="dcterms:W3CDTF">2022-07-13T05:04:00Z</dcterms:created>
  <dcterms:modified xsi:type="dcterms:W3CDTF">2022-07-13T05:06:00Z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ContentTypeId">
    <vt:lpwstr>0x0101006B89C9792132084BA72B6CA525265D9F</vt:lpwstr>
  </property>
  <property fmtid="{D5CDD505-2E9C-101B-9397-08002B2CF9AE}" pid="4" name="MediaServiceImageTags">
    <vt:lpwstr/>
  </property>
</Properties>
</file>