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BBB" w14:textId="5B921A48" w:rsidR="007F1A26" w:rsidRPr="003B3D04" w:rsidRDefault="006A2908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F4233A6" wp14:editId="7625B602">
            <wp:simplePos x="0" y="0"/>
            <wp:positionH relativeFrom="column">
              <wp:posOffset>-609600</wp:posOffset>
            </wp:positionH>
            <wp:positionV relativeFrom="paragraph">
              <wp:posOffset>-520700</wp:posOffset>
            </wp:positionV>
            <wp:extent cx="7772400" cy="1473200"/>
            <wp:effectExtent l="0" t="0" r="0" b="3810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A30D72">
        <w:rPr>
          <w:rFonts w:ascii="Times New Roman" w:hAnsi="Times New Roman" w:cs="Times New Roman"/>
          <w:sz w:val="20"/>
          <w:szCs w:val="20"/>
        </w:rPr>
        <w:t>fpandemic</w:t>
      </w:r>
      <w:proofErr w:type="spellEnd"/>
    </w:p>
    <w:p w14:paraId="0F07328C" w14:textId="77777777" w:rsidR="00A30D72" w:rsidRPr="003B3D04" w:rsidRDefault="00A30D72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68DCA8D0" w14:textId="77777777" w:rsidR="007F1A26" w:rsidRPr="003B3D04" w:rsidRDefault="007F1A26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74451245" w14:textId="77777777" w:rsidR="007F1A26" w:rsidRPr="003B3D04" w:rsidRDefault="007F1A26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18DAD1B0" w14:textId="02D6A7E4" w:rsidR="007F1A26" w:rsidRPr="003B3D04" w:rsidRDefault="007F1A26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5F664E7B" w14:textId="4F780FB8" w:rsidR="007F1A26" w:rsidRPr="003B3D04" w:rsidRDefault="007F1A26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5393187C" w14:textId="4BF64E5C" w:rsidR="006A2908" w:rsidRDefault="006A2908" w:rsidP="003276DC">
      <w:pPr>
        <w:pStyle w:val="BodyText"/>
        <w:tabs>
          <w:tab w:val="left" w:pos="720"/>
        </w:tabs>
        <w:kinsoku w:val="0"/>
        <w:overflowPunct w:val="0"/>
        <w:jc w:val="center"/>
        <w:rPr>
          <w:b/>
          <w:bCs/>
          <w:sz w:val="24"/>
          <w:szCs w:val="24"/>
        </w:rPr>
      </w:pPr>
      <w:r w:rsidRPr="02560083">
        <w:rPr>
          <w:b/>
          <w:bCs/>
          <w:sz w:val="24"/>
          <w:szCs w:val="24"/>
        </w:rPr>
        <w:t>202</w:t>
      </w:r>
      <w:r w:rsidR="00487CD7">
        <w:rPr>
          <w:b/>
          <w:bCs/>
          <w:sz w:val="24"/>
          <w:szCs w:val="24"/>
        </w:rPr>
        <w:t>3</w:t>
      </w:r>
      <w:r w:rsidRPr="02560083">
        <w:rPr>
          <w:b/>
          <w:bCs/>
          <w:sz w:val="24"/>
          <w:szCs w:val="24"/>
        </w:rPr>
        <w:t xml:space="preserve"> A</w:t>
      </w:r>
      <w:r w:rsidR="00146235" w:rsidRPr="02560083">
        <w:rPr>
          <w:b/>
          <w:bCs/>
          <w:sz w:val="24"/>
          <w:szCs w:val="24"/>
        </w:rPr>
        <w:t xml:space="preserve">nnual Business </w:t>
      </w:r>
      <w:r w:rsidRPr="02560083">
        <w:rPr>
          <w:b/>
          <w:bCs/>
          <w:sz w:val="24"/>
          <w:szCs w:val="24"/>
        </w:rPr>
        <w:t>Meeting</w:t>
      </w:r>
      <w:r w:rsidR="003B3D04" w:rsidRPr="02560083">
        <w:rPr>
          <w:b/>
          <w:bCs/>
          <w:sz w:val="24"/>
          <w:szCs w:val="24"/>
        </w:rPr>
        <w:t xml:space="preserve"> </w:t>
      </w:r>
      <w:r w:rsidR="0060209D" w:rsidRPr="02560083">
        <w:rPr>
          <w:b/>
          <w:bCs/>
          <w:sz w:val="24"/>
          <w:szCs w:val="24"/>
        </w:rPr>
        <w:t>Itinerary</w:t>
      </w:r>
    </w:p>
    <w:p w14:paraId="7DAB8744" w14:textId="77777777" w:rsidR="00A414B1" w:rsidRPr="003B3D04" w:rsidRDefault="00A414B1" w:rsidP="00D56EBF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179FC925" w14:textId="77777777" w:rsidR="006040BD" w:rsidRPr="009D3110" w:rsidRDefault="006040BD" w:rsidP="000561BB">
      <w:pPr>
        <w:pStyle w:val="BodyText"/>
        <w:kinsoku w:val="0"/>
        <w:overflowPunct w:val="0"/>
        <w:ind w:left="720"/>
        <w:rPr>
          <w:sz w:val="24"/>
          <w:szCs w:val="24"/>
        </w:rPr>
      </w:pPr>
    </w:p>
    <w:p w14:paraId="0FEC2371" w14:textId="0382568C" w:rsidR="002574F2" w:rsidRPr="009D3110" w:rsidRDefault="00521377" w:rsidP="00061091">
      <w:pPr>
        <w:pStyle w:val="BodyText"/>
        <w:kinsoku w:val="0"/>
        <w:overflowPunct w:val="0"/>
        <w:ind w:firstLine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Tuesday</w:t>
      </w:r>
      <w:r w:rsidR="003B3D04" w:rsidRPr="009D3110">
        <w:rPr>
          <w:b/>
          <w:bCs/>
          <w:sz w:val="24"/>
          <w:szCs w:val="24"/>
          <w:u w:val="single"/>
        </w:rPr>
        <w:t xml:space="preserve">, </w:t>
      </w:r>
      <w:r w:rsidR="002667F7">
        <w:rPr>
          <w:b/>
          <w:bCs/>
          <w:sz w:val="24"/>
          <w:szCs w:val="24"/>
          <w:u w:val="single"/>
        </w:rPr>
        <w:t xml:space="preserve">November </w:t>
      </w:r>
      <w:r>
        <w:rPr>
          <w:b/>
          <w:bCs/>
          <w:sz w:val="24"/>
          <w:szCs w:val="24"/>
          <w:u w:val="single"/>
        </w:rPr>
        <w:t>7</w:t>
      </w:r>
      <w:r w:rsidR="003B3D04" w:rsidRPr="009D3110">
        <w:rPr>
          <w:b/>
          <w:bCs/>
          <w:sz w:val="24"/>
          <w:szCs w:val="24"/>
          <w:u w:val="single"/>
        </w:rPr>
        <w:t xml:space="preserve">, </w:t>
      </w:r>
      <w:proofErr w:type="gramStart"/>
      <w:r w:rsidR="003B3D04" w:rsidRPr="009D3110">
        <w:rPr>
          <w:b/>
          <w:bCs/>
          <w:sz w:val="24"/>
          <w:szCs w:val="24"/>
          <w:u w:val="single"/>
        </w:rPr>
        <w:t>202</w:t>
      </w:r>
      <w:r w:rsidR="002667F7">
        <w:rPr>
          <w:b/>
          <w:bCs/>
          <w:sz w:val="24"/>
          <w:szCs w:val="24"/>
          <w:u w:val="single"/>
        </w:rPr>
        <w:t>3</w:t>
      </w:r>
      <w:proofErr w:type="gramEnd"/>
      <w:r w:rsidR="00061091" w:rsidRPr="009D3110">
        <w:rPr>
          <w:sz w:val="24"/>
          <w:szCs w:val="24"/>
        </w:rPr>
        <w:tab/>
      </w:r>
      <w:r w:rsidR="002574F2" w:rsidRPr="009D3110">
        <w:rPr>
          <w:sz w:val="24"/>
          <w:szCs w:val="24"/>
        </w:rPr>
        <w:t xml:space="preserve">Commissioner </w:t>
      </w:r>
      <w:r w:rsidR="00061091" w:rsidRPr="009D3110">
        <w:rPr>
          <w:sz w:val="24"/>
          <w:szCs w:val="24"/>
        </w:rPr>
        <w:t xml:space="preserve">and Ex-officio </w:t>
      </w:r>
      <w:r w:rsidR="002574F2" w:rsidRPr="009D3110">
        <w:rPr>
          <w:sz w:val="24"/>
          <w:szCs w:val="24"/>
        </w:rPr>
        <w:t>Arrival Day</w:t>
      </w:r>
    </w:p>
    <w:p w14:paraId="4CE7B075" w14:textId="6B49C846" w:rsidR="002574F2" w:rsidRPr="009D3110" w:rsidRDefault="002574F2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</w:p>
    <w:p w14:paraId="08950A5D" w14:textId="0992E3D1" w:rsidR="00061091" w:rsidRPr="00D56EBF" w:rsidRDefault="00061091" w:rsidP="003276DC">
      <w:pPr>
        <w:pStyle w:val="BodyText"/>
        <w:kinsoku w:val="0"/>
        <w:overflowPunct w:val="0"/>
        <w:ind w:firstLine="720"/>
        <w:rPr>
          <w:color w:val="000000" w:themeColor="text1"/>
          <w:sz w:val="24"/>
          <w:szCs w:val="24"/>
        </w:rPr>
      </w:pPr>
      <w:r w:rsidRPr="00D56EBF">
        <w:rPr>
          <w:color w:val="000000" w:themeColor="text1"/>
          <w:sz w:val="24"/>
          <w:szCs w:val="24"/>
        </w:rPr>
        <w:t xml:space="preserve">4:00pm – 5:00pm </w:t>
      </w:r>
      <w:r w:rsidR="002667F7">
        <w:rPr>
          <w:color w:val="000000" w:themeColor="text1"/>
          <w:sz w:val="24"/>
          <w:szCs w:val="24"/>
        </w:rPr>
        <w:t>E</w:t>
      </w:r>
      <w:r w:rsidRPr="00D56EBF">
        <w:rPr>
          <w:color w:val="000000" w:themeColor="text1"/>
          <w:sz w:val="24"/>
          <w:szCs w:val="24"/>
        </w:rPr>
        <w:t>T          Executive Committee Meeting</w:t>
      </w:r>
    </w:p>
    <w:p w14:paraId="3FE75DE8" w14:textId="77777777" w:rsidR="00061091" w:rsidRPr="009D3110" w:rsidRDefault="00061091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</w:p>
    <w:p w14:paraId="1E96B6CF" w14:textId="53566906" w:rsidR="003B3D04" w:rsidRPr="009D3110" w:rsidRDefault="003276DC" w:rsidP="003276DC">
      <w:pPr>
        <w:pStyle w:val="BodyText"/>
        <w:kinsoku w:val="0"/>
        <w:overflowPunct w:val="0"/>
        <w:ind w:firstLine="720"/>
        <w:rPr>
          <w:color w:val="000000" w:themeColor="text1"/>
          <w:sz w:val="24"/>
          <w:szCs w:val="24"/>
        </w:rPr>
      </w:pPr>
      <w:r w:rsidRPr="009D3110">
        <w:rPr>
          <w:sz w:val="24"/>
          <w:szCs w:val="24"/>
        </w:rPr>
        <w:t xml:space="preserve">5:00pm – 7:00pm </w:t>
      </w:r>
      <w:r w:rsidR="002667F7">
        <w:rPr>
          <w:sz w:val="24"/>
          <w:szCs w:val="24"/>
        </w:rPr>
        <w:t>E</w:t>
      </w:r>
      <w:r w:rsidRPr="009D3110">
        <w:rPr>
          <w:sz w:val="24"/>
          <w:szCs w:val="24"/>
        </w:rPr>
        <w:t xml:space="preserve">T </w:t>
      </w:r>
      <w:r w:rsidRPr="009D3110">
        <w:rPr>
          <w:sz w:val="24"/>
          <w:szCs w:val="24"/>
        </w:rPr>
        <w:tab/>
      </w:r>
      <w:r w:rsidR="003B3D04" w:rsidRPr="009D3110">
        <w:rPr>
          <w:sz w:val="24"/>
          <w:szCs w:val="24"/>
        </w:rPr>
        <w:t xml:space="preserve">New Commissioner Reception </w:t>
      </w:r>
      <w:r w:rsidR="0060209D" w:rsidRPr="009D3110">
        <w:rPr>
          <w:color w:val="000000" w:themeColor="text1"/>
          <w:sz w:val="24"/>
          <w:szCs w:val="24"/>
        </w:rPr>
        <w:t>(By invitation only)</w:t>
      </w:r>
    </w:p>
    <w:p w14:paraId="68576698" w14:textId="63F00990" w:rsidR="00061091" w:rsidRPr="009D3110" w:rsidRDefault="00061091" w:rsidP="003276DC">
      <w:pPr>
        <w:pStyle w:val="BodyText"/>
        <w:kinsoku w:val="0"/>
        <w:overflowPunct w:val="0"/>
        <w:ind w:firstLine="720"/>
        <w:rPr>
          <w:color w:val="000000" w:themeColor="text1"/>
          <w:sz w:val="24"/>
          <w:szCs w:val="24"/>
        </w:rPr>
      </w:pPr>
    </w:p>
    <w:p w14:paraId="0AABD46C" w14:textId="4344262B" w:rsidR="00061091" w:rsidRPr="009D3110" w:rsidRDefault="00061091" w:rsidP="003276DC">
      <w:pPr>
        <w:pStyle w:val="BodyText"/>
        <w:kinsoku w:val="0"/>
        <w:overflowPunct w:val="0"/>
        <w:ind w:firstLine="720"/>
        <w:rPr>
          <w:color w:val="000000" w:themeColor="text1"/>
          <w:sz w:val="24"/>
          <w:szCs w:val="24"/>
        </w:rPr>
      </w:pPr>
      <w:r w:rsidRPr="009D3110">
        <w:rPr>
          <w:sz w:val="24"/>
          <w:szCs w:val="24"/>
        </w:rPr>
        <w:t>Dinner (on own)</w:t>
      </w:r>
    </w:p>
    <w:p w14:paraId="48292FC6" w14:textId="4EEC7081" w:rsidR="003B3D04" w:rsidRPr="009D3110" w:rsidRDefault="003B3D04" w:rsidP="003276DC">
      <w:pPr>
        <w:pStyle w:val="BodyText"/>
        <w:kinsoku w:val="0"/>
        <w:overflowPunct w:val="0"/>
        <w:rPr>
          <w:sz w:val="24"/>
          <w:szCs w:val="24"/>
        </w:rPr>
      </w:pPr>
    </w:p>
    <w:p w14:paraId="4D1F26CF" w14:textId="6CDF0E03" w:rsidR="006A2908" w:rsidRPr="009D3110" w:rsidRDefault="00521377" w:rsidP="009329BA">
      <w:pPr>
        <w:pStyle w:val="BodyText"/>
        <w:kinsoku w:val="0"/>
        <w:overflowPunct w:val="0"/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Wednesday</w:t>
      </w:r>
      <w:r w:rsidR="006A2908" w:rsidRPr="009D3110">
        <w:rPr>
          <w:b/>
          <w:bCs/>
          <w:sz w:val="24"/>
          <w:szCs w:val="24"/>
          <w:u w:val="single"/>
        </w:rPr>
        <w:t xml:space="preserve">, </w:t>
      </w:r>
      <w:r w:rsidR="002667F7">
        <w:rPr>
          <w:b/>
          <w:bCs/>
          <w:sz w:val="24"/>
          <w:szCs w:val="24"/>
          <w:u w:val="single"/>
        </w:rPr>
        <w:t xml:space="preserve">November </w:t>
      </w:r>
      <w:r>
        <w:rPr>
          <w:b/>
          <w:bCs/>
          <w:sz w:val="24"/>
          <w:szCs w:val="24"/>
          <w:u w:val="single"/>
        </w:rPr>
        <w:t>8</w:t>
      </w:r>
      <w:r w:rsidR="00A414B1" w:rsidRPr="009D3110">
        <w:rPr>
          <w:b/>
          <w:bCs/>
          <w:sz w:val="24"/>
          <w:szCs w:val="24"/>
          <w:u w:val="single"/>
        </w:rPr>
        <w:t>, 202</w:t>
      </w:r>
      <w:r w:rsidR="002667F7">
        <w:rPr>
          <w:b/>
          <w:bCs/>
          <w:sz w:val="24"/>
          <w:szCs w:val="24"/>
          <w:u w:val="single"/>
        </w:rPr>
        <w:t>3</w:t>
      </w:r>
    </w:p>
    <w:p w14:paraId="298348CD" w14:textId="4DAA8A3D" w:rsidR="00A414B1" w:rsidRPr="009D3110" w:rsidRDefault="00A414B1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</w:p>
    <w:p w14:paraId="07C9918C" w14:textId="1B625DA4" w:rsidR="00A414B1" w:rsidRPr="009D3110" w:rsidRDefault="003276DC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  <w:r w:rsidRPr="009D3110">
        <w:rPr>
          <w:sz w:val="24"/>
          <w:szCs w:val="24"/>
        </w:rPr>
        <w:t xml:space="preserve">7:00am – 8:00am </w:t>
      </w:r>
      <w:r w:rsidR="002667F7">
        <w:rPr>
          <w:sz w:val="24"/>
          <w:szCs w:val="24"/>
        </w:rPr>
        <w:t>E</w:t>
      </w:r>
      <w:r w:rsidRPr="009D3110">
        <w:rPr>
          <w:sz w:val="24"/>
          <w:szCs w:val="24"/>
        </w:rPr>
        <w:t>T</w:t>
      </w:r>
      <w:r w:rsidRPr="00D56EBF">
        <w:rPr>
          <w:sz w:val="24"/>
          <w:szCs w:val="24"/>
        </w:rPr>
        <w:tab/>
      </w:r>
      <w:r w:rsidR="00A414B1" w:rsidRPr="009D3110">
        <w:rPr>
          <w:sz w:val="24"/>
          <w:szCs w:val="24"/>
        </w:rPr>
        <w:t>Breakfast</w:t>
      </w:r>
      <w:r w:rsidR="0060209D" w:rsidRPr="009D3110">
        <w:rPr>
          <w:sz w:val="24"/>
          <w:szCs w:val="24"/>
        </w:rPr>
        <w:t xml:space="preserve"> (included)</w:t>
      </w:r>
    </w:p>
    <w:p w14:paraId="46F8DDFF" w14:textId="77777777" w:rsidR="003276DC" w:rsidRPr="009D3110" w:rsidRDefault="003276DC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</w:p>
    <w:p w14:paraId="1576A4AC" w14:textId="4CE8E77E" w:rsidR="0060209D" w:rsidRPr="009D3110" w:rsidRDefault="003276DC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  <w:r w:rsidRPr="009D3110">
        <w:rPr>
          <w:sz w:val="24"/>
          <w:szCs w:val="24"/>
        </w:rPr>
        <w:t xml:space="preserve">8:00am – 12:00pm </w:t>
      </w:r>
      <w:r w:rsidR="00711FA5">
        <w:rPr>
          <w:sz w:val="24"/>
          <w:szCs w:val="24"/>
        </w:rPr>
        <w:t>E</w:t>
      </w:r>
      <w:r w:rsidRPr="009D3110">
        <w:rPr>
          <w:sz w:val="24"/>
          <w:szCs w:val="24"/>
        </w:rPr>
        <w:t>T</w:t>
      </w:r>
      <w:r w:rsidRPr="00D56EBF">
        <w:rPr>
          <w:sz w:val="24"/>
          <w:szCs w:val="24"/>
        </w:rPr>
        <w:tab/>
      </w:r>
      <w:r w:rsidR="0060209D" w:rsidRPr="009D3110">
        <w:rPr>
          <w:sz w:val="24"/>
          <w:szCs w:val="24"/>
        </w:rPr>
        <w:t xml:space="preserve">General Session Business Meeting </w:t>
      </w:r>
    </w:p>
    <w:p w14:paraId="6AFBD393" w14:textId="77777777" w:rsidR="003276DC" w:rsidRPr="009D3110" w:rsidRDefault="003276DC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</w:p>
    <w:p w14:paraId="447B441B" w14:textId="59DE4651" w:rsidR="0060209D" w:rsidRPr="009D3110" w:rsidRDefault="003276DC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  <w:r w:rsidRPr="009D3110">
        <w:rPr>
          <w:sz w:val="24"/>
          <w:szCs w:val="24"/>
        </w:rPr>
        <w:t xml:space="preserve">12:00pm – 1:00pm </w:t>
      </w:r>
      <w:r w:rsidR="00711FA5">
        <w:rPr>
          <w:sz w:val="24"/>
          <w:szCs w:val="24"/>
        </w:rPr>
        <w:t>E</w:t>
      </w:r>
      <w:r w:rsidRPr="009D3110">
        <w:rPr>
          <w:sz w:val="24"/>
          <w:szCs w:val="24"/>
        </w:rPr>
        <w:t>T</w:t>
      </w:r>
      <w:r w:rsidRPr="00D56EBF">
        <w:rPr>
          <w:sz w:val="24"/>
          <w:szCs w:val="24"/>
        </w:rPr>
        <w:tab/>
      </w:r>
      <w:r w:rsidR="0060209D" w:rsidRPr="009D3110">
        <w:rPr>
          <w:sz w:val="24"/>
          <w:szCs w:val="24"/>
        </w:rPr>
        <w:t>Lunch (included)</w:t>
      </w:r>
    </w:p>
    <w:p w14:paraId="7CE3B60A" w14:textId="77777777" w:rsidR="003276DC" w:rsidRPr="009D3110" w:rsidRDefault="003276DC" w:rsidP="003276DC">
      <w:pPr>
        <w:pStyle w:val="BodyText"/>
        <w:kinsoku w:val="0"/>
        <w:overflowPunct w:val="0"/>
        <w:rPr>
          <w:sz w:val="24"/>
          <w:szCs w:val="24"/>
        </w:rPr>
      </w:pPr>
    </w:p>
    <w:p w14:paraId="21EA156B" w14:textId="0FC01547" w:rsidR="00A414B1" w:rsidRPr="009D3110" w:rsidRDefault="003276DC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  <w:r w:rsidRPr="009D3110">
        <w:rPr>
          <w:sz w:val="24"/>
          <w:szCs w:val="24"/>
        </w:rPr>
        <w:t xml:space="preserve">1:00pm – 5:00pm </w:t>
      </w:r>
      <w:r w:rsidR="00711FA5">
        <w:rPr>
          <w:sz w:val="24"/>
          <w:szCs w:val="24"/>
        </w:rPr>
        <w:t>E</w:t>
      </w:r>
      <w:r w:rsidRPr="009D3110">
        <w:rPr>
          <w:sz w:val="24"/>
          <w:szCs w:val="24"/>
        </w:rPr>
        <w:t>T</w:t>
      </w:r>
      <w:r w:rsidRPr="00D56EBF">
        <w:rPr>
          <w:sz w:val="24"/>
          <w:szCs w:val="24"/>
        </w:rPr>
        <w:tab/>
      </w:r>
      <w:r w:rsidR="00A414B1" w:rsidRPr="009D3110">
        <w:rPr>
          <w:sz w:val="24"/>
          <w:szCs w:val="24"/>
        </w:rPr>
        <w:t xml:space="preserve">General Session </w:t>
      </w:r>
      <w:r w:rsidR="0060209D" w:rsidRPr="009D3110">
        <w:rPr>
          <w:sz w:val="24"/>
          <w:szCs w:val="24"/>
        </w:rPr>
        <w:t xml:space="preserve">Business </w:t>
      </w:r>
      <w:r w:rsidR="00A414B1" w:rsidRPr="009D3110">
        <w:rPr>
          <w:sz w:val="24"/>
          <w:szCs w:val="24"/>
        </w:rPr>
        <w:t>Meeting</w:t>
      </w:r>
    </w:p>
    <w:p w14:paraId="6E68FDFB" w14:textId="77777777" w:rsidR="003B3D04" w:rsidRPr="009D3110" w:rsidRDefault="003B3D04" w:rsidP="003276DC">
      <w:pPr>
        <w:pStyle w:val="BodyText"/>
        <w:tabs>
          <w:tab w:val="left" w:pos="1800"/>
        </w:tabs>
        <w:kinsoku w:val="0"/>
        <w:overflowPunct w:val="0"/>
        <w:ind w:left="990" w:firstLine="720"/>
        <w:rPr>
          <w:sz w:val="24"/>
          <w:szCs w:val="24"/>
        </w:rPr>
      </w:pPr>
    </w:p>
    <w:p w14:paraId="3D878A30" w14:textId="35A3E802" w:rsidR="003276DC" w:rsidRPr="009D3110" w:rsidRDefault="003276DC" w:rsidP="003276DC">
      <w:pPr>
        <w:pStyle w:val="BodyText"/>
        <w:tabs>
          <w:tab w:val="left" w:pos="720"/>
          <w:tab w:val="left" w:pos="1800"/>
        </w:tabs>
        <w:kinsoku w:val="0"/>
        <w:overflowPunct w:val="0"/>
        <w:rPr>
          <w:sz w:val="24"/>
          <w:szCs w:val="24"/>
        </w:rPr>
      </w:pPr>
      <w:r w:rsidRPr="009D3110">
        <w:rPr>
          <w:sz w:val="24"/>
          <w:szCs w:val="24"/>
        </w:rPr>
        <w:tab/>
      </w:r>
      <w:r w:rsidR="00711FA5">
        <w:rPr>
          <w:sz w:val="24"/>
          <w:szCs w:val="24"/>
        </w:rPr>
        <w:t>6:0</w:t>
      </w:r>
      <w:r w:rsidRPr="009D3110">
        <w:rPr>
          <w:sz w:val="24"/>
          <w:szCs w:val="24"/>
        </w:rPr>
        <w:t xml:space="preserve">0pm – </w:t>
      </w:r>
      <w:r w:rsidR="00214AB6">
        <w:rPr>
          <w:sz w:val="24"/>
          <w:szCs w:val="24"/>
        </w:rPr>
        <w:t>8</w:t>
      </w:r>
      <w:r w:rsidR="00061091" w:rsidRPr="009D3110">
        <w:rPr>
          <w:sz w:val="24"/>
          <w:szCs w:val="24"/>
        </w:rPr>
        <w:t>:</w:t>
      </w:r>
      <w:r w:rsidR="00214AB6">
        <w:rPr>
          <w:sz w:val="24"/>
          <w:szCs w:val="24"/>
        </w:rPr>
        <w:t>0</w:t>
      </w:r>
      <w:r w:rsidR="00061091" w:rsidRPr="009D3110">
        <w:rPr>
          <w:sz w:val="24"/>
          <w:szCs w:val="24"/>
        </w:rPr>
        <w:t>0</w:t>
      </w:r>
      <w:r w:rsidRPr="009D3110">
        <w:rPr>
          <w:sz w:val="24"/>
          <w:szCs w:val="24"/>
        </w:rPr>
        <w:t xml:space="preserve">pm </w:t>
      </w:r>
      <w:r w:rsidR="00711FA5">
        <w:rPr>
          <w:sz w:val="24"/>
          <w:szCs w:val="24"/>
        </w:rPr>
        <w:t>E</w:t>
      </w:r>
      <w:r w:rsidRPr="009D3110">
        <w:rPr>
          <w:sz w:val="24"/>
          <w:szCs w:val="24"/>
        </w:rPr>
        <w:t xml:space="preserve">T </w:t>
      </w:r>
      <w:r w:rsidRPr="009D3110">
        <w:rPr>
          <w:sz w:val="24"/>
          <w:szCs w:val="24"/>
        </w:rPr>
        <w:tab/>
      </w:r>
      <w:r w:rsidR="003B3D04" w:rsidRPr="009D3110">
        <w:rPr>
          <w:sz w:val="24"/>
          <w:szCs w:val="24"/>
        </w:rPr>
        <w:t>Evening Reception</w:t>
      </w:r>
      <w:r w:rsidR="004A48AF" w:rsidRPr="009D3110">
        <w:rPr>
          <w:sz w:val="24"/>
          <w:szCs w:val="24"/>
        </w:rPr>
        <w:t xml:space="preserve"> </w:t>
      </w:r>
      <w:r w:rsidRPr="009D3110">
        <w:rPr>
          <w:sz w:val="24"/>
          <w:szCs w:val="24"/>
        </w:rPr>
        <w:t>(included)</w:t>
      </w:r>
    </w:p>
    <w:p w14:paraId="729B7228" w14:textId="69A3E33A" w:rsidR="003B3D04" w:rsidRPr="009D3110" w:rsidRDefault="003276DC" w:rsidP="003276DC">
      <w:pPr>
        <w:pStyle w:val="BodyText"/>
        <w:tabs>
          <w:tab w:val="left" w:pos="720"/>
          <w:tab w:val="left" w:pos="1800"/>
        </w:tabs>
        <w:kinsoku w:val="0"/>
        <w:overflowPunct w:val="0"/>
        <w:rPr>
          <w:sz w:val="24"/>
          <w:szCs w:val="24"/>
        </w:rPr>
      </w:pPr>
      <w:r w:rsidRPr="009D3110">
        <w:rPr>
          <w:sz w:val="24"/>
          <w:szCs w:val="24"/>
        </w:rPr>
        <w:tab/>
      </w:r>
    </w:p>
    <w:p w14:paraId="467AB2B0" w14:textId="3A125A50" w:rsidR="003B3D04" w:rsidRPr="009D3110" w:rsidRDefault="003276DC" w:rsidP="005600A0">
      <w:pPr>
        <w:pStyle w:val="BodyText"/>
        <w:tabs>
          <w:tab w:val="left" w:pos="720"/>
          <w:tab w:val="left" w:pos="1800"/>
        </w:tabs>
        <w:kinsoku w:val="0"/>
        <w:overflowPunct w:val="0"/>
        <w:rPr>
          <w:sz w:val="24"/>
          <w:szCs w:val="24"/>
        </w:rPr>
      </w:pPr>
      <w:r w:rsidRPr="009D3110">
        <w:rPr>
          <w:sz w:val="24"/>
          <w:szCs w:val="24"/>
        </w:rPr>
        <w:tab/>
        <w:t>Dinner (on own)</w:t>
      </w:r>
    </w:p>
    <w:p w14:paraId="0CC5C177" w14:textId="5EAFCA2C" w:rsidR="004A48AF" w:rsidRPr="009D3110" w:rsidRDefault="004A48AF" w:rsidP="003276DC">
      <w:pPr>
        <w:ind w:firstLine="720"/>
      </w:pPr>
    </w:p>
    <w:p w14:paraId="7EAA787D" w14:textId="4B5EA93A" w:rsidR="00061091" w:rsidRPr="009D3110" w:rsidRDefault="00521377" w:rsidP="00061091">
      <w:pPr>
        <w:pStyle w:val="BodyText"/>
        <w:kinsoku w:val="0"/>
        <w:overflowPunct w:val="0"/>
        <w:ind w:left="720"/>
        <w:rPr>
          <w:b/>
          <w:bCs/>
          <w:sz w:val="24"/>
          <w:szCs w:val="24"/>
          <w:highlight w:val="yellow"/>
          <w:u w:val="single"/>
        </w:rPr>
      </w:pPr>
      <w:r>
        <w:rPr>
          <w:b/>
          <w:bCs/>
          <w:sz w:val="24"/>
          <w:szCs w:val="24"/>
          <w:u w:val="single"/>
        </w:rPr>
        <w:t>Thursday</w:t>
      </w:r>
      <w:r w:rsidR="003B3D04" w:rsidRPr="00D56EBF">
        <w:rPr>
          <w:b/>
          <w:bCs/>
          <w:sz w:val="24"/>
          <w:szCs w:val="24"/>
          <w:u w:val="single"/>
        </w:rPr>
        <w:t xml:space="preserve">, </w:t>
      </w:r>
      <w:r w:rsidR="00711FA5">
        <w:rPr>
          <w:b/>
          <w:bCs/>
          <w:sz w:val="24"/>
          <w:szCs w:val="24"/>
          <w:u w:val="single"/>
        </w:rPr>
        <w:t xml:space="preserve">November </w:t>
      </w:r>
      <w:r>
        <w:rPr>
          <w:b/>
          <w:bCs/>
          <w:sz w:val="24"/>
          <w:szCs w:val="24"/>
          <w:u w:val="single"/>
        </w:rPr>
        <w:t>9</w:t>
      </w:r>
      <w:r w:rsidR="00711FA5">
        <w:rPr>
          <w:b/>
          <w:bCs/>
          <w:sz w:val="24"/>
          <w:szCs w:val="24"/>
          <w:u w:val="single"/>
        </w:rPr>
        <w:t xml:space="preserve">, </w:t>
      </w:r>
      <w:proofErr w:type="gramStart"/>
      <w:r w:rsidR="00711FA5">
        <w:rPr>
          <w:b/>
          <w:bCs/>
          <w:sz w:val="24"/>
          <w:szCs w:val="24"/>
          <w:u w:val="single"/>
        </w:rPr>
        <w:t>2023</w:t>
      </w:r>
      <w:proofErr w:type="gramEnd"/>
      <w:r w:rsidR="00061091" w:rsidRPr="00D56EBF">
        <w:rPr>
          <w:sz w:val="24"/>
          <w:szCs w:val="24"/>
        </w:rPr>
        <w:t xml:space="preserve"> </w:t>
      </w:r>
      <w:r w:rsidR="00061091" w:rsidRPr="00D56EBF">
        <w:rPr>
          <w:sz w:val="24"/>
          <w:szCs w:val="24"/>
        </w:rPr>
        <w:tab/>
      </w:r>
      <w:r w:rsidR="00061091" w:rsidRPr="00D56EBF">
        <w:rPr>
          <w:color w:val="000000" w:themeColor="text1"/>
          <w:sz w:val="24"/>
          <w:szCs w:val="24"/>
        </w:rPr>
        <w:t>Commissioner &amp; Ex-officio Departure Day</w:t>
      </w:r>
      <w:r w:rsidR="00061091" w:rsidRPr="00D56EBF">
        <w:rPr>
          <w:b/>
          <w:bCs/>
          <w:color w:val="000000" w:themeColor="text1"/>
          <w:sz w:val="24"/>
          <w:szCs w:val="24"/>
        </w:rPr>
        <w:t xml:space="preserve"> </w:t>
      </w:r>
    </w:p>
    <w:p w14:paraId="7FE54FFA" w14:textId="7B165A07" w:rsidR="003B3D04" w:rsidRPr="009D3110" w:rsidRDefault="003B3D04" w:rsidP="00D56EBF"/>
    <w:p w14:paraId="30F587D1" w14:textId="723E1F93" w:rsidR="002574F2" w:rsidRPr="009D3110" w:rsidRDefault="003276DC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  <w:r w:rsidRPr="009D3110">
        <w:rPr>
          <w:sz w:val="24"/>
          <w:szCs w:val="24"/>
        </w:rPr>
        <w:t xml:space="preserve">7:00am – 8:00am </w:t>
      </w:r>
      <w:r w:rsidR="00711FA5">
        <w:rPr>
          <w:sz w:val="24"/>
          <w:szCs w:val="24"/>
        </w:rPr>
        <w:t>E</w:t>
      </w:r>
      <w:r w:rsidRPr="009D3110">
        <w:rPr>
          <w:sz w:val="24"/>
          <w:szCs w:val="24"/>
        </w:rPr>
        <w:t xml:space="preserve">T </w:t>
      </w:r>
      <w:r w:rsidRPr="00D56EBF">
        <w:rPr>
          <w:sz w:val="24"/>
          <w:szCs w:val="24"/>
        </w:rPr>
        <w:tab/>
      </w:r>
      <w:r w:rsidR="002574F2" w:rsidRPr="009D3110">
        <w:rPr>
          <w:sz w:val="24"/>
          <w:szCs w:val="24"/>
        </w:rPr>
        <w:t xml:space="preserve">Breakfast </w:t>
      </w:r>
      <w:r w:rsidRPr="009D3110">
        <w:rPr>
          <w:sz w:val="24"/>
          <w:szCs w:val="24"/>
        </w:rPr>
        <w:t>(included)</w:t>
      </w:r>
    </w:p>
    <w:p w14:paraId="7557C266" w14:textId="77777777" w:rsidR="002574F2" w:rsidRPr="009D3110" w:rsidRDefault="002574F2" w:rsidP="003276DC">
      <w:pPr>
        <w:pStyle w:val="BodyText"/>
        <w:kinsoku w:val="0"/>
        <w:overflowPunct w:val="0"/>
        <w:rPr>
          <w:sz w:val="24"/>
          <w:szCs w:val="24"/>
        </w:rPr>
      </w:pPr>
    </w:p>
    <w:p w14:paraId="1A0D9637" w14:textId="576C1244" w:rsidR="003276DC" w:rsidRPr="009D3110" w:rsidRDefault="003276DC" w:rsidP="02560083">
      <w:pPr>
        <w:pStyle w:val="BodyText"/>
        <w:ind w:firstLine="720"/>
        <w:rPr>
          <w:sz w:val="24"/>
          <w:szCs w:val="24"/>
        </w:rPr>
      </w:pPr>
      <w:r w:rsidRPr="009D3110">
        <w:rPr>
          <w:sz w:val="24"/>
          <w:szCs w:val="24"/>
        </w:rPr>
        <w:t xml:space="preserve">8:00am – 12:00pm </w:t>
      </w:r>
      <w:r w:rsidR="00711FA5">
        <w:rPr>
          <w:sz w:val="24"/>
          <w:szCs w:val="24"/>
        </w:rPr>
        <w:t>E</w:t>
      </w:r>
      <w:r w:rsidRPr="009D3110">
        <w:rPr>
          <w:sz w:val="24"/>
          <w:szCs w:val="24"/>
        </w:rPr>
        <w:t>T</w:t>
      </w:r>
      <w:r w:rsidRPr="00D56EBF">
        <w:rPr>
          <w:sz w:val="24"/>
          <w:szCs w:val="24"/>
        </w:rPr>
        <w:tab/>
      </w:r>
      <w:r w:rsidR="0060209D" w:rsidRPr="009D3110">
        <w:rPr>
          <w:sz w:val="24"/>
          <w:szCs w:val="24"/>
        </w:rPr>
        <w:t xml:space="preserve">General Session Business Meeting </w:t>
      </w:r>
    </w:p>
    <w:p w14:paraId="31204114" w14:textId="77777777" w:rsidR="02560083" w:rsidRPr="009D3110" w:rsidRDefault="02560083" w:rsidP="02560083">
      <w:pPr>
        <w:pStyle w:val="BodyText"/>
        <w:ind w:firstLine="720"/>
        <w:rPr>
          <w:sz w:val="24"/>
          <w:szCs w:val="24"/>
        </w:rPr>
      </w:pPr>
    </w:p>
    <w:p w14:paraId="2B2893D0" w14:textId="3A8D79BF" w:rsidR="003276DC" w:rsidRPr="009D3110" w:rsidRDefault="003276DC" w:rsidP="02560083">
      <w:pPr>
        <w:pStyle w:val="BodyText"/>
        <w:ind w:firstLine="720"/>
        <w:rPr>
          <w:sz w:val="24"/>
          <w:szCs w:val="24"/>
        </w:rPr>
      </w:pPr>
      <w:r w:rsidRPr="009D3110">
        <w:rPr>
          <w:sz w:val="24"/>
          <w:szCs w:val="24"/>
        </w:rPr>
        <w:t xml:space="preserve">12:00pm – 1:00pm </w:t>
      </w:r>
      <w:r w:rsidR="00711FA5">
        <w:rPr>
          <w:sz w:val="24"/>
          <w:szCs w:val="24"/>
        </w:rPr>
        <w:t>E</w:t>
      </w:r>
      <w:r w:rsidRPr="009D3110">
        <w:rPr>
          <w:sz w:val="24"/>
          <w:szCs w:val="24"/>
        </w:rPr>
        <w:t>T</w:t>
      </w:r>
      <w:r w:rsidRPr="00D56EBF">
        <w:rPr>
          <w:sz w:val="24"/>
          <w:szCs w:val="24"/>
        </w:rPr>
        <w:tab/>
      </w:r>
      <w:r w:rsidR="0060209D" w:rsidRPr="009D3110">
        <w:rPr>
          <w:sz w:val="24"/>
          <w:szCs w:val="24"/>
        </w:rPr>
        <w:t>Lunch (included)</w:t>
      </w:r>
    </w:p>
    <w:p w14:paraId="081F0215" w14:textId="77777777" w:rsidR="02560083" w:rsidRPr="009D3110" w:rsidRDefault="02560083" w:rsidP="02560083">
      <w:pPr>
        <w:pStyle w:val="BodyText"/>
        <w:rPr>
          <w:sz w:val="24"/>
          <w:szCs w:val="24"/>
        </w:rPr>
      </w:pPr>
    </w:p>
    <w:p w14:paraId="4A958CAD" w14:textId="0E1E9F73" w:rsidR="003276DC" w:rsidRPr="009D3110" w:rsidRDefault="003276DC" w:rsidP="02560083">
      <w:pPr>
        <w:pStyle w:val="BodyText"/>
        <w:ind w:firstLine="720"/>
        <w:rPr>
          <w:sz w:val="24"/>
          <w:szCs w:val="24"/>
        </w:rPr>
      </w:pPr>
      <w:r w:rsidRPr="009D3110">
        <w:rPr>
          <w:sz w:val="24"/>
          <w:szCs w:val="24"/>
        </w:rPr>
        <w:t xml:space="preserve">1:00pm – </w:t>
      </w:r>
      <w:r w:rsidR="001A1A26">
        <w:rPr>
          <w:sz w:val="24"/>
          <w:szCs w:val="24"/>
        </w:rPr>
        <w:t>3</w:t>
      </w:r>
      <w:r w:rsidRPr="009D3110">
        <w:rPr>
          <w:sz w:val="24"/>
          <w:szCs w:val="24"/>
        </w:rPr>
        <w:t xml:space="preserve">:00pm </w:t>
      </w:r>
      <w:r w:rsidR="00711FA5">
        <w:rPr>
          <w:sz w:val="24"/>
          <w:szCs w:val="24"/>
        </w:rPr>
        <w:t>E</w:t>
      </w:r>
      <w:r w:rsidRPr="009D3110">
        <w:rPr>
          <w:sz w:val="24"/>
          <w:szCs w:val="24"/>
        </w:rPr>
        <w:t>T</w:t>
      </w:r>
      <w:r w:rsidRPr="00D56EBF">
        <w:rPr>
          <w:sz w:val="24"/>
          <w:szCs w:val="24"/>
        </w:rPr>
        <w:tab/>
      </w:r>
      <w:r w:rsidR="00A414B1" w:rsidRPr="009D3110">
        <w:rPr>
          <w:sz w:val="24"/>
          <w:szCs w:val="24"/>
        </w:rPr>
        <w:t xml:space="preserve">General Session </w:t>
      </w:r>
      <w:r w:rsidR="0060209D" w:rsidRPr="009D3110">
        <w:rPr>
          <w:sz w:val="24"/>
          <w:szCs w:val="24"/>
        </w:rPr>
        <w:t xml:space="preserve">Business </w:t>
      </w:r>
      <w:r w:rsidR="00A414B1" w:rsidRPr="009D3110">
        <w:rPr>
          <w:sz w:val="24"/>
          <w:szCs w:val="24"/>
        </w:rPr>
        <w:t>Meeting</w:t>
      </w:r>
    </w:p>
    <w:p w14:paraId="7CB63A44" w14:textId="2F78C017" w:rsidR="00AF0383" w:rsidRDefault="00AF0383" w:rsidP="003276DC">
      <w:pPr>
        <w:pStyle w:val="BodyText"/>
        <w:kinsoku w:val="0"/>
        <w:overflowPunct w:val="0"/>
        <w:ind w:firstLine="720"/>
        <w:rPr>
          <w:i/>
          <w:iCs/>
          <w:sz w:val="24"/>
          <w:szCs w:val="24"/>
        </w:rPr>
      </w:pPr>
    </w:p>
    <w:p w14:paraId="2EF34CCF" w14:textId="497034A3" w:rsidR="007674AE" w:rsidRPr="00D56EBF" w:rsidRDefault="007674AE" w:rsidP="003276DC">
      <w:pPr>
        <w:pStyle w:val="BodyText"/>
        <w:kinsoku w:val="0"/>
        <w:overflowPunct w:val="0"/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Commissioners, Designees, Proxies, and Ex-officio Members:</w:t>
      </w:r>
    </w:p>
    <w:p w14:paraId="45E0B9D7" w14:textId="7EF7D5B3" w:rsidR="0092243B" w:rsidRPr="009D3110" w:rsidRDefault="009D3110" w:rsidP="02560083">
      <w:pPr>
        <w:pStyle w:val="BodyText"/>
        <w:numPr>
          <w:ilvl w:val="1"/>
          <w:numId w:val="1"/>
        </w:numPr>
        <w:rPr>
          <w:i/>
          <w:iCs/>
          <w:sz w:val="24"/>
          <w:szCs w:val="24"/>
          <w:highlight w:val="yellow"/>
        </w:rPr>
      </w:pPr>
      <w:r w:rsidRPr="009D3110">
        <w:rPr>
          <w:i/>
          <w:iCs/>
          <w:sz w:val="24"/>
          <w:szCs w:val="24"/>
          <w:highlight w:val="yellow"/>
        </w:rPr>
        <w:t>R</w:t>
      </w:r>
      <w:r w:rsidR="0092243B" w:rsidRPr="009D3110">
        <w:rPr>
          <w:i/>
          <w:iCs/>
          <w:sz w:val="24"/>
          <w:szCs w:val="24"/>
          <w:highlight w:val="yellow"/>
        </w:rPr>
        <w:t xml:space="preserve">ecommended to schedule departure times from </w:t>
      </w:r>
      <w:r w:rsidR="006F4A76">
        <w:rPr>
          <w:i/>
          <w:iCs/>
          <w:sz w:val="24"/>
          <w:szCs w:val="24"/>
          <w:highlight w:val="yellow"/>
        </w:rPr>
        <w:t>4</w:t>
      </w:r>
      <w:r w:rsidR="00DF57DB">
        <w:rPr>
          <w:i/>
          <w:iCs/>
          <w:sz w:val="24"/>
          <w:szCs w:val="24"/>
          <w:highlight w:val="yellow"/>
        </w:rPr>
        <w:t>:3</w:t>
      </w:r>
      <w:r w:rsidR="0092243B" w:rsidRPr="009D3110">
        <w:rPr>
          <w:i/>
          <w:iCs/>
          <w:sz w:val="24"/>
          <w:szCs w:val="24"/>
          <w:highlight w:val="yellow"/>
        </w:rPr>
        <w:t>0</w:t>
      </w:r>
      <w:r w:rsidR="007674AE">
        <w:rPr>
          <w:i/>
          <w:iCs/>
          <w:sz w:val="24"/>
          <w:szCs w:val="24"/>
          <w:highlight w:val="yellow"/>
        </w:rPr>
        <w:t>PM ET</w:t>
      </w:r>
      <w:r w:rsidRPr="009D3110">
        <w:rPr>
          <w:i/>
          <w:iCs/>
          <w:sz w:val="24"/>
          <w:szCs w:val="24"/>
          <w:highlight w:val="yellow"/>
        </w:rPr>
        <w:t xml:space="preserve"> or</w:t>
      </w:r>
      <w:r w:rsidR="0092243B" w:rsidRPr="009D3110">
        <w:rPr>
          <w:i/>
          <w:iCs/>
          <w:sz w:val="24"/>
          <w:szCs w:val="24"/>
          <w:highlight w:val="yellow"/>
        </w:rPr>
        <w:t xml:space="preserve"> later. The </w:t>
      </w:r>
      <w:r w:rsidR="00711FA5">
        <w:rPr>
          <w:i/>
          <w:iCs/>
          <w:sz w:val="24"/>
          <w:szCs w:val="24"/>
          <w:highlight w:val="yellow"/>
        </w:rPr>
        <w:t>Richmond International Airport (RIC)</w:t>
      </w:r>
      <w:r w:rsidR="0092243B" w:rsidRPr="009D3110">
        <w:rPr>
          <w:i/>
          <w:iCs/>
          <w:sz w:val="24"/>
          <w:szCs w:val="24"/>
          <w:highlight w:val="yellow"/>
        </w:rPr>
        <w:t xml:space="preserve"> is located</w:t>
      </w:r>
      <w:r w:rsidR="009C4A03" w:rsidRPr="009D3110">
        <w:rPr>
          <w:i/>
          <w:iCs/>
          <w:sz w:val="24"/>
          <w:szCs w:val="24"/>
          <w:highlight w:val="yellow"/>
        </w:rPr>
        <w:t xml:space="preserve"> approximately</w:t>
      </w:r>
      <w:r w:rsidR="0092243B" w:rsidRPr="009D3110">
        <w:rPr>
          <w:i/>
          <w:iCs/>
          <w:sz w:val="24"/>
          <w:szCs w:val="24"/>
          <w:highlight w:val="yellow"/>
        </w:rPr>
        <w:t xml:space="preserve"> 15-20 minutes from the</w:t>
      </w:r>
      <w:r w:rsidR="009C4A03" w:rsidRPr="009D3110">
        <w:rPr>
          <w:i/>
          <w:iCs/>
          <w:sz w:val="24"/>
          <w:szCs w:val="24"/>
          <w:highlight w:val="yellow"/>
        </w:rPr>
        <w:t xml:space="preserve"> </w:t>
      </w:r>
      <w:r w:rsidR="00CA5919">
        <w:rPr>
          <w:i/>
          <w:iCs/>
          <w:sz w:val="24"/>
          <w:szCs w:val="24"/>
          <w:highlight w:val="yellow"/>
        </w:rPr>
        <w:t>Marriott Richmond Downtown</w:t>
      </w:r>
      <w:r w:rsidRPr="009D3110">
        <w:rPr>
          <w:i/>
          <w:iCs/>
          <w:sz w:val="24"/>
          <w:szCs w:val="24"/>
          <w:highlight w:val="yellow"/>
        </w:rPr>
        <w:t xml:space="preserve"> </w:t>
      </w:r>
      <w:r w:rsidR="0092243B" w:rsidRPr="009D3110">
        <w:rPr>
          <w:i/>
          <w:iCs/>
          <w:sz w:val="24"/>
          <w:szCs w:val="24"/>
          <w:highlight w:val="yellow"/>
        </w:rPr>
        <w:t xml:space="preserve">hotel by </w:t>
      </w:r>
      <w:r w:rsidR="00777FCF">
        <w:rPr>
          <w:i/>
          <w:iCs/>
          <w:sz w:val="24"/>
          <w:szCs w:val="24"/>
          <w:highlight w:val="yellow"/>
        </w:rPr>
        <w:t>uber/</w:t>
      </w:r>
      <w:proofErr w:type="spellStart"/>
      <w:r w:rsidR="00777FCF">
        <w:rPr>
          <w:i/>
          <w:iCs/>
          <w:sz w:val="24"/>
          <w:szCs w:val="24"/>
          <w:highlight w:val="yellow"/>
        </w:rPr>
        <w:t>lyft</w:t>
      </w:r>
      <w:proofErr w:type="spellEnd"/>
      <w:r w:rsidR="00777FCF">
        <w:rPr>
          <w:i/>
          <w:iCs/>
          <w:sz w:val="24"/>
          <w:szCs w:val="24"/>
          <w:highlight w:val="yellow"/>
        </w:rPr>
        <w:t>/taxi.</w:t>
      </w:r>
    </w:p>
    <w:p w14:paraId="6A963784" w14:textId="0ABE50F3" w:rsidR="00632FB8" w:rsidRPr="00D56EBF" w:rsidRDefault="02560083" w:rsidP="00E31894">
      <w:pPr>
        <w:pStyle w:val="BodyText"/>
        <w:numPr>
          <w:ilvl w:val="1"/>
          <w:numId w:val="1"/>
        </w:numPr>
        <w:rPr>
          <w:sz w:val="24"/>
          <w:szCs w:val="24"/>
        </w:rPr>
      </w:pPr>
      <w:r w:rsidRPr="009D3110">
        <w:rPr>
          <w:i/>
          <w:iCs/>
          <w:sz w:val="24"/>
          <w:szCs w:val="24"/>
          <w:highlight w:val="yellow"/>
        </w:rPr>
        <w:t xml:space="preserve">If you must depart on </w:t>
      </w:r>
      <w:r w:rsidR="002F0307">
        <w:rPr>
          <w:i/>
          <w:iCs/>
          <w:sz w:val="24"/>
          <w:szCs w:val="24"/>
          <w:highlight w:val="yellow"/>
        </w:rPr>
        <w:t>Friday</w:t>
      </w:r>
      <w:r w:rsidR="00997847">
        <w:rPr>
          <w:i/>
          <w:iCs/>
          <w:sz w:val="24"/>
          <w:szCs w:val="24"/>
          <w:highlight w:val="yellow"/>
        </w:rPr>
        <w:t>, November</w:t>
      </w:r>
      <w:r w:rsidR="00573852">
        <w:rPr>
          <w:i/>
          <w:iCs/>
          <w:sz w:val="24"/>
          <w:szCs w:val="24"/>
          <w:highlight w:val="yellow"/>
        </w:rPr>
        <w:t xml:space="preserve"> 10</w:t>
      </w:r>
      <w:r w:rsidR="00997847">
        <w:rPr>
          <w:i/>
          <w:iCs/>
          <w:sz w:val="24"/>
          <w:szCs w:val="24"/>
          <w:highlight w:val="yellow"/>
        </w:rPr>
        <w:t>, 2023</w:t>
      </w:r>
      <w:r w:rsidRPr="009D3110">
        <w:rPr>
          <w:i/>
          <w:iCs/>
          <w:sz w:val="24"/>
          <w:szCs w:val="24"/>
          <w:highlight w:val="yellow"/>
        </w:rPr>
        <w:t xml:space="preserve">, please contact Lindsey Dablow at </w:t>
      </w:r>
      <w:hyperlink r:id="rId12">
        <w:r w:rsidRPr="009D3110">
          <w:rPr>
            <w:rStyle w:val="Hyperlink"/>
            <w:i/>
            <w:iCs/>
            <w:sz w:val="24"/>
            <w:szCs w:val="24"/>
            <w:highlight w:val="yellow"/>
          </w:rPr>
          <w:t>ldablow@csg.org</w:t>
        </w:r>
      </w:hyperlink>
      <w:r w:rsidRPr="009D3110">
        <w:rPr>
          <w:i/>
          <w:iCs/>
          <w:sz w:val="24"/>
          <w:szCs w:val="24"/>
          <w:highlight w:val="yellow"/>
        </w:rPr>
        <w:t xml:space="preserve"> regarding </w:t>
      </w:r>
      <w:r w:rsidR="00510A50">
        <w:rPr>
          <w:i/>
          <w:iCs/>
          <w:sz w:val="24"/>
          <w:szCs w:val="24"/>
          <w:highlight w:val="yellow"/>
        </w:rPr>
        <w:t xml:space="preserve">approval for </w:t>
      </w:r>
      <w:r w:rsidRPr="009D3110">
        <w:rPr>
          <w:i/>
          <w:iCs/>
          <w:sz w:val="24"/>
          <w:szCs w:val="24"/>
          <w:highlight w:val="yellow"/>
        </w:rPr>
        <w:t>a</w:t>
      </w:r>
      <w:r w:rsidR="00602FE7">
        <w:rPr>
          <w:i/>
          <w:iCs/>
          <w:sz w:val="24"/>
          <w:szCs w:val="24"/>
          <w:highlight w:val="yellow"/>
        </w:rPr>
        <w:t xml:space="preserve"> third </w:t>
      </w:r>
      <w:r w:rsidRPr="009D3110">
        <w:rPr>
          <w:i/>
          <w:iCs/>
          <w:sz w:val="24"/>
          <w:szCs w:val="24"/>
          <w:highlight w:val="yellow"/>
        </w:rPr>
        <w:t xml:space="preserve">night. </w:t>
      </w:r>
    </w:p>
    <w:sectPr w:rsidR="00632FB8" w:rsidRPr="00D56EBF" w:rsidSect="009651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720" w:right="1008" w:bottom="1152" w:left="1008" w:header="0" w:footer="763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E497" w14:textId="77777777" w:rsidR="008B575B" w:rsidRDefault="008B575B">
      <w:r>
        <w:separator/>
      </w:r>
    </w:p>
  </w:endnote>
  <w:endnote w:type="continuationSeparator" w:id="0">
    <w:p w14:paraId="7AF7E915" w14:textId="77777777" w:rsidR="008B575B" w:rsidRDefault="008B575B">
      <w:r>
        <w:continuationSeparator/>
      </w:r>
    </w:p>
  </w:endnote>
  <w:endnote w:type="continuationNotice" w:id="1">
    <w:p w14:paraId="3E2516B8" w14:textId="77777777" w:rsidR="008B575B" w:rsidRDefault="008B5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A7C7" w14:textId="30EC8B58" w:rsidR="0096515D" w:rsidRDefault="0096515D" w:rsidP="008B2A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3939CC9" w14:textId="77777777" w:rsidR="0096515D" w:rsidRDefault="0096515D" w:rsidP="009651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5362547"/>
      <w:docPartObj>
        <w:docPartGallery w:val="Page Numbers (Bottom of Page)"/>
        <w:docPartUnique/>
      </w:docPartObj>
    </w:sdtPr>
    <w:sdtContent>
      <w:p w14:paraId="15D92FD4" w14:textId="1F1E2B80" w:rsidR="0096515D" w:rsidRDefault="00C635A4" w:rsidP="008B2A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1</w:t>
        </w:r>
      </w:p>
    </w:sdtContent>
  </w:sdt>
  <w:p w14:paraId="2B875610" w14:textId="29F7B5C7" w:rsidR="007F1A26" w:rsidRDefault="006146E5" w:rsidP="0096515D">
    <w:pPr>
      <w:pStyle w:val="BodyText"/>
      <w:kinsoku w:val="0"/>
      <w:overflowPunct w:val="0"/>
      <w:spacing w:line="14" w:lineRule="auto"/>
      <w:ind w:right="36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BCF9017" wp14:editId="5433DE78">
              <wp:simplePos x="0" y="0"/>
              <wp:positionH relativeFrom="page">
                <wp:posOffset>6756400</wp:posOffset>
              </wp:positionH>
              <wp:positionV relativeFrom="page">
                <wp:posOffset>9431655</wp:posOffset>
              </wp:positionV>
              <wp:extent cx="127000" cy="194310"/>
              <wp:effectExtent l="0" t="0" r="0" b="889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BF99D" w14:textId="268453A1" w:rsidR="007F1A26" w:rsidRDefault="007F1A26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4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BCF90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pt;margin-top:742.65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" o:allowincell="f" filled="f" stroked="f">
              <v:path arrowok="t"/>
              <v:textbox inset="0,0,0,0">
                <w:txbxContent>
                  <w:p w14:paraId="246BF99D" w14:textId="268453A1" w:rsidR="007F1A26" w:rsidRDefault="007F1A26">
                    <w:pPr>
                      <w:pStyle w:val="BodyText"/>
                      <w:kinsoku w:val="0"/>
                      <w:overflowPunct w:val="0"/>
                      <w:spacing w:before="10"/>
                      <w:ind w:left="4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7158" w14:textId="77777777" w:rsidR="008B575B" w:rsidRDefault="008B575B">
      <w:r>
        <w:separator/>
      </w:r>
    </w:p>
  </w:footnote>
  <w:footnote w:type="continuationSeparator" w:id="0">
    <w:p w14:paraId="1BFB97C6" w14:textId="77777777" w:rsidR="008B575B" w:rsidRDefault="008B575B">
      <w:r>
        <w:continuationSeparator/>
      </w:r>
    </w:p>
  </w:footnote>
  <w:footnote w:type="continuationNotice" w:id="1">
    <w:p w14:paraId="2853E344" w14:textId="77777777" w:rsidR="008B575B" w:rsidRDefault="008B57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CA90" w14:textId="545F9EDE" w:rsidR="003276DC" w:rsidRDefault="00000000">
    <w:pPr>
      <w:pStyle w:val="Header"/>
    </w:pPr>
    <w:r>
      <w:rPr>
        <w:noProof/>
      </w:rPr>
      <w:pict w14:anchorId="735E83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0310" o:spid="_x0000_s1027" type="#_x0000_t136" alt="" style="position:absolute;margin-left:0;margin-top:0;width:540.55pt;height:180.1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CBA7" w14:textId="6BF14200" w:rsidR="006A2908" w:rsidRDefault="00000000">
    <w:pPr>
      <w:pStyle w:val="Header"/>
    </w:pPr>
    <w:r>
      <w:rPr>
        <w:noProof/>
      </w:rPr>
      <w:pict w14:anchorId="217DF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0311" o:spid="_x0000_s1026" type="#_x0000_t136" alt="" style="position:absolute;margin-left:0;margin-top:0;width:540.55pt;height:180.1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E4B8" w14:textId="15EA1812" w:rsidR="003276DC" w:rsidRDefault="00000000">
    <w:pPr>
      <w:pStyle w:val="Header"/>
    </w:pPr>
    <w:r>
      <w:rPr>
        <w:noProof/>
      </w:rPr>
      <w:pict w14:anchorId="50AA25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0309" o:spid="_x0000_s1025" type="#_x0000_t136" alt="" style="position:absolute;margin-left:0;margin-top:0;width:540.55pt;height:180.1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071" w:hanging="272"/>
      </w:pPr>
      <w:rPr>
        <w:rFonts w:cs="Times New Roman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numFmt w:val="bullet"/>
      <w:lvlText w:val="ï"/>
      <w:lvlJc w:val="left"/>
      <w:pPr>
        <w:ind w:left="4680" w:hanging="291"/>
      </w:p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Roman"/>
      <w:lvlText w:val="%1."/>
      <w:lvlJc w:val="left"/>
      <w:pPr>
        <w:ind w:left="3599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1">
      <w:numFmt w:val="bullet"/>
      <w:lvlText w:val="ï"/>
      <w:lvlJc w:val="left"/>
      <w:pPr>
        <w:ind w:left="4464" w:hanging="291"/>
      </w:pPr>
    </w:lvl>
    <w:lvl w:ilvl="2">
      <w:numFmt w:val="bullet"/>
      <w:lvlText w:val="ï"/>
      <w:lvlJc w:val="left"/>
      <w:pPr>
        <w:ind w:left="5328" w:hanging="291"/>
      </w:pPr>
    </w:lvl>
    <w:lvl w:ilvl="3">
      <w:numFmt w:val="bullet"/>
      <w:lvlText w:val="ï"/>
      <w:lvlJc w:val="left"/>
      <w:pPr>
        <w:ind w:left="6192" w:hanging="291"/>
      </w:pPr>
    </w:lvl>
    <w:lvl w:ilvl="4">
      <w:numFmt w:val="bullet"/>
      <w:lvlText w:val="ï"/>
      <w:lvlJc w:val="left"/>
      <w:pPr>
        <w:ind w:left="7056" w:hanging="291"/>
      </w:pPr>
    </w:lvl>
    <w:lvl w:ilvl="5">
      <w:numFmt w:val="bullet"/>
      <w:lvlText w:val="ï"/>
      <w:lvlJc w:val="left"/>
      <w:pPr>
        <w:ind w:left="7920" w:hanging="291"/>
      </w:pPr>
    </w:lvl>
    <w:lvl w:ilvl="6">
      <w:numFmt w:val="bullet"/>
      <w:lvlText w:val="ï"/>
      <w:lvlJc w:val="left"/>
      <w:pPr>
        <w:ind w:left="8784" w:hanging="291"/>
      </w:pPr>
    </w:lvl>
    <w:lvl w:ilvl="7">
      <w:numFmt w:val="bullet"/>
      <w:lvlText w:val="ï"/>
      <w:lvlJc w:val="left"/>
      <w:pPr>
        <w:ind w:left="9648" w:hanging="291"/>
      </w:pPr>
    </w:lvl>
    <w:lvl w:ilvl="8">
      <w:numFmt w:val="bullet"/>
      <w:lvlText w:val="ï"/>
      <w:lvlJc w:val="left"/>
      <w:pPr>
        <w:ind w:left="10512" w:hanging="291"/>
      </w:pPr>
    </w:lvl>
  </w:abstractNum>
  <w:abstractNum w:abstractNumId="2" w15:restartNumberingAfterBreak="0">
    <w:nsid w:val="00000404"/>
    <w:multiLevelType w:val="multilevel"/>
    <w:tmpl w:val="B77E03FA"/>
    <w:lvl w:ilvl="0">
      <w:start w:val="2"/>
      <w:numFmt w:val="lowerLetter"/>
      <w:lvlText w:val="%1."/>
      <w:lvlJc w:val="left"/>
      <w:pPr>
        <w:ind w:left="287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lowerRoman"/>
      <w:lvlText w:val="%2."/>
      <w:lvlJc w:val="left"/>
      <w:pPr>
        <w:ind w:left="3599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4560" w:hanging="291"/>
      </w:pPr>
      <w:rPr>
        <w:rFonts w:ascii="Symbol" w:hAnsi="Symbol" w:hint="default"/>
      </w:rPr>
    </w:lvl>
    <w:lvl w:ilvl="3">
      <w:numFmt w:val="bullet"/>
      <w:lvlText w:val="ï"/>
      <w:lvlJc w:val="left"/>
      <w:pPr>
        <w:ind w:left="5520" w:hanging="291"/>
      </w:pPr>
    </w:lvl>
    <w:lvl w:ilvl="4">
      <w:numFmt w:val="bullet"/>
      <w:lvlText w:val="ï"/>
      <w:lvlJc w:val="left"/>
      <w:pPr>
        <w:ind w:left="6480" w:hanging="291"/>
      </w:pPr>
    </w:lvl>
    <w:lvl w:ilvl="5">
      <w:numFmt w:val="bullet"/>
      <w:lvlText w:val="ï"/>
      <w:lvlJc w:val="left"/>
      <w:pPr>
        <w:ind w:left="7440" w:hanging="291"/>
      </w:pPr>
    </w:lvl>
    <w:lvl w:ilvl="6">
      <w:numFmt w:val="bullet"/>
      <w:lvlText w:val="ï"/>
      <w:lvlJc w:val="left"/>
      <w:pPr>
        <w:ind w:left="8400" w:hanging="291"/>
      </w:pPr>
    </w:lvl>
    <w:lvl w:ilvl="7">
      <w:numFmt w:val="bullet"/>
      <w:lvlText w:val="ï"/>
      <w:lvlJc w:val="left"/>
      <w:pPr>
        <w:ind w:left="9360" w:hanging="291"/>
      </w:pPr>
    </w:lvl>
    <w:lvl w:ilvl="8">
      <w:numFmt w:val="bullet"/>
      <w:lvlText w:val="ï"/>
      <w:lvlJc w:val="left"/>
      <w:pPr>
        <w:ind w:left="10320" w:hanging="291"/>
      </w:pPr>
    </w:lvl>
  </w:abstractNum>
  <w:abstractNum w:abstractNumId="3" w15:restartNumberingAfterBreak="0">
    <w:nsid w:val="00000405"/>
    <w:multiLevelType w:val="multilevel"/>
    <w:tmpl w:val="25BE5CF2"/>
    <w:lvl w:ilvl="0">
      <w:start w:val="15"/>
      <w:numFmt w:val="decimal"/>
      <w:lvlText w:val="%1."/>
      <w:lvlJc w:val="left"/>
      <w:pPr>
        <w:ind w:left="2159" w:hanging="360"/>
      </w:pPr>
      <w:rPr>
        <w:rFonts w:cs="Times New Roman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b w:val="0"/>
        <w:bCs w:val="0"/>
        <w:spacing w:val="-1"/>
        <w:w w:val="100"/>
      </w:rPr>
    </w:lvl>
    <w:lvl w:ilvl="2">
      <w:numFmt w:val="bullet"/>
      <w:lvlText w:val="ï"/>
      <w:lvlJc w:val="left"/>
      <w:pPr>
        <w:ind w:left="3920" w:hanging="360"/>
      </w:pPr>
    </w:lvl>
    <w:lvl w:ilvl="3">
      <w:numFmt w:val="bullet"/>
      <w:lvlText w:val="ï"/>
      <w:lvlJc w:val="left"/>
      <w:pPr>
        <w:ind w:left="4960" w:hanging="360"/>
      </w:pPr>
    </w:lvl>
    <w:lvl w:ilvl="4">
      <w:numFmt w:val="bullet"/>
      <w:lvlText w:val="ï"/>
      <w:lvlJc w:val="left"/>
      <w:pPr>
        <w:ind w:left="6000" w:hanging="360"/>
      </w:pPr>
    </w:lvl>
    <w:lvl w:ilvl="5">
      <w:numFmt w:val="bullet"/>
      <w:lvlText w:val="ï"/>
      <w:lvlJc w:val="left"/>
      <w:pPr>
        <w:ind w:left="7040" w:hanging="360"/>
      </w:pPr>
    </w:lvl>
    <w:lvl w:ilvl="6">
      <w:numFmt w:val="bullet"/>
      <w:lvlText w:val="ï"/>
      <w:lvlJc w:val="left"/>
      <w:pPr>
        <w:ind w:left="8080" w:hanging="360"/>
      </w:pPr>
    </w:lvl>
    <w:lvl w:ilvl="7">
      <w:numFmt w:val="bullet"/>
      <w:lvlText w:val="ï"/>
      <w:lvlJc w:val="left"/>
      <w:pPr>
        <w:ind w:left="9120" w:hanging="360"/>
      </w:pPr>
    </w:lvl>
    <w:lvl w:ilvl="8">
      <w:numFmt w:val="bullet"/>
      <w:lvlText w:val="ï"/>
      <w:lvlJc w:val="left"/>
      <w:pPr>
        <w:ind w:left="10160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3"/>
      <w:numFmt w:val="decimal"/>
      <w:lvlText w:val="%1."/>
      <w:lvlJc w:val="left"/>
      <w:pPr>
        <w:ind w:left="215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87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ï"/>
      <w:lvlJc w:val="left"/>
      <w:pPr>
        <w:ind w:left="3920" w:hanging="360"/>
      </w:pPr>
    </w:lvl>
    <w:lvl w:ilvl="3">
      <w:numFmt w:val="bullet"/>
      <w:lvlText w:val="ï"/>
      <w:lvlJc w:val="left"/>
      <w:pPr>
        <w:ind w:left="4960" w:hanging="360"/>
      </w:pPr>
    </w:lvl>
    <w:lvl w:ilvl="4">
      <w:numFmt w:val="bullet"/>
      <w:lvlText w:val="ï"/>
      <w:lvlJc w:val="left"/>
      <w:pPr>
        <w:ind w:left="6000" w:hanging="360"/>
      </w:pPr>
    </w:lvl>
    <w:lvl w:ilvl="5">
      <w:numFmt w:val="bullet"/>
      <w:lvlText w:val="ï"/>
      <w:lvlJc w:val="left"/>
      <w:pPr>
        <w:ind w:left="7040" w:hanging="360"/>
      </w:pPr>
    </w:lvl>
    <w:lvl w:ilvl="6">
      <w:numFmt w:val="bullet"/>
      <w:lvlText w:val="ï"/>
      <w:lvlJc w:val="left"/>
      <w:pPr>
        <w:ind w:left="8080" w:hanging="360"/>
      </w:pPr>
    </w:lvl>
    <w:lvl w:ilvl="7">
      <w:numFmt w:val="bullet"/>
      <w:lvlText w:val="ï"/>
      <w:lvlJc w:val="left"/>
      <w:pPr>
        <w:ind w:left="9120" w:hanging="360"/>
      </w:pPr>
    </w:lvl>
    <w:lvl w:ilvl="8">
      <w:numFmt w:val="bullet"/>
      <w:lvlText w:val="ï"/>
      <w:lvlJc w:val="left"/>
      <w:pPr>
        <w:ind w:left="10160" w:hanging="360"/>
      </w:pPr>
    </w:lvl>
  </w:abstractNum>
  <w:abstractNum w:abstractNumId="5" w15:restartNumberingAfterBreak="0">
    <w:nsid w:val="08F42596"/>
    <w:multiLevelType w:val="multilevel"/>
    <w:tmpl w:val="00000885"/>
    <w:lvl w:ilvl="0">
      <w:start w:val="1"/>
      <w:numFmt w:val="decimal"/>
      <w:lvlText w:val="%1."/>
      <w:lvlJc w:val="left"/>
      <w:pPr>
        <w:ind w:left="2071" w:hanging="272"/>
      </w:pPr>
      <w:rPr>
        <w:rFonts w:cs="Times New Roman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numFmt w:val="bullet"/>
      <w:lvlText w:val="ï"/>
      <w:lvlJc w:val="left"/>
      <w:pPr>
        <w:ind w:left="4680" w:hanging="291"/>
      </w:p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6" w15:restartNumberingAfterBreak="0">
    <w:nsid w:val="0CFA16D7"/>
    <w:multiLevelType w:val="hybridMultilevel"/>
    <w:tmpl w:val="EC26ED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011FF39"/>
    <w:multiLevelType w:val="hybridMultilevel"/>
    <w:tmpl w:val="FFFFFFFF"/>
    <w:lvl w:ilvl="0" w:tplc="754ED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837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9ED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9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21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4B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69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86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CE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156FB"/>
    <w:multiLevelType w:val="multilevel"/>
    <w:tmpl w:val="00000885"/>
    <w:lvl w:ilvl="0">
      <w:start w:val="1"/>
      <w:numFmt w:val="decimal"/>
      <w:lvlText w:val="%1."/>
      <w:lvlJc w:val="left"/>
      <w:pPr>
        <w:ind w:left="2071" w:hanging="272"/>
      </w:pPr>
      <w:rPr>
        <w:rFonts w:cs="Times New Roman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numFmt w:val="bullet"/>
      <w:lvlText w:val="ï"/>
      <w:lvlJc w:val="left"/>
      <w:pPr>
        <w:ind w:left="4680" w:hanging="291"/>
      </w:p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9" w15:restartNumberingAfterBreak="0">
    <w:nsid w:val="1EC82806"/>
    <w:multiLevelType w:val="multilevel"/>
    <w:tmpl w:val="84AC4BA2"/>
    <w:lvl w:ilvl="0">
      <w:start w:val="1"/>
      <w:numFmt w:val="decimal"/>
      <w:lvlText w:val="%1."/>
      <w:lvlJc w:val="left"/>
      <w:pPr>
        <w:ind w:left="2159" w:hanging="360"/>
      </w:pPr>
      <w:rPr>
        <w:rFonts w:hint="default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numFmt w:val="bullet"/>
      <w:lvlText w:val="ï"/>
      <w:lvlJc w:val="left"/>
      <w:pPr>
        <w:ind w:left="4680" w:hanging="291"/>
      </w:p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10" w15:restartNumberingAfterBreak="0">
    <w:nsid w:val="231C1792"/>
    <w:multiLevelType w:val="hybridMultilevel"/>
    <w:tmpl w:val="FBCEB7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A3D2DAE"/>
    <w:multiLevelType w:val="hybridMultilevel"/>
    <w:tmpl w:val="6DCA3A02"/>
    <w:lvl w:ilvl="0" w:tplc="0409000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9" w:hanging="360"/>
      </w:pPr>
      <w:rPr>
        <w:rFonts w:ascii="Wingdings" w:hAnsi="Wingdings" w:hint="default"/>
      </w:rPr>
    </w:lvl>
  </w:abstractNum>
  <w:abstractNum w:abstractNumId="12" w15:restartNumberingAfterBreak="0">
    <w:nsid w:val="2CA44AC3"/>
    <w:multiLevelType w:val="multilevel"/>
    <w:tmpl w:val="84AC4BA2"/>
    <w:lvl w:ilvl="0">
      <w:start w:val="1"/>
      <w:numFmt w:val="decimal"/>
      <w:lvlText w:val="%1."/>
      <w:lvlJc w:val="left"/>
      <w:pPr>
        <w:ind w:left="2159" w:hanging="360"/>
      </w:pPr>
      <w:rPr>
        <w:rFonts w:hint="default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numFmt w:val="bullet"/>
      <w:lvlText w:val="ï"/>
      <w:lvlJc w:val="left"/>
      <w:pPr>
        <w:ind w:left="4680" w:hanging="291"/>
      </w:p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13" w15:restartNumberingAfterBreak="0">
    <w:nsid w:val="392E5EE7"/>
    <w:multiLevelType w:val="multilevel"/>
    <w:tmpl w:val="00000885"/>
    <w:lvl w:ilvl="0">
      <w:start w:val="1"/>
      <w:numFmt w:val="decimal"/>
      <w:lvlText w:val="%1."/>
      <w:lvlJc w:val="left"/>
      <w:pPr>
        <w:ind w:left="2071" w:hanging="272"/>
      </w:pPr>
      <w:rPr>
        <w:rFonts w:cs="Times New Roman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numFmt w:val="bullet"/>
      <w:lvlText w:val="ï"/>
      <w:lvlJc w:val="left"/>
      <w:pPr>
        <w:ind w:left="4680" w:hanging="291"/>
      </w:p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14" w15:restartNumberingAfterBreak="0">
    <w:nsid w:val="404965A0"/>
    <w:multiLevelType w:val="hybridMultilevel"/>
    <w:tmpl w:val="CDAA74EC"/>
    <w:lvl w:ilvl="0" w:tplc="20EAF404">
      <w:start w:val="14"/>
      <w:numFmt w:val="decimal"/>
      <w:lvlText w:val="%1."/>
      <w:lvlJc w:val="left"/>
      <w:pPr>
        <w:ind w:left="21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19" w:hanging="180"/>
      </w:pPr>
      <w:rPr>
        <w:rFonts w:cs="Times New Roman"/>
      </w:rPr>
    </w:lvl>
  </w:abstractNum>
  <w:abstractNum w:abstractNumId="15" w15:restartNumberingAfterBreak="0">
    <w:nsid w:val="49E51473"/>
    <w:multiLevelType w:val="hybridMultilevel"/>
    <w:tmpl w:val="C2F4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36ACF"/>
    <w:multiLevelType w:val="multilevel"/>
    <w:tmpl w:val="00000885"/>
    <w:lvl w:ilvl="0">
      <w:start w:val="1"/>
      <w:numFmt w:val="decimal"/>
      <w:lvlText w:val="%1."/>
      <w:lvlJc w:val="left"/>
      <w:pPr>
        <w:ind w:left="2071" w:hanging="272"/>
      </w:pPr>
      <w:rPr>
        <w:rFonts w:cs="Times New Roman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numFmt w:val="bullet"/>
      <w:lvlText w:val="ï"/>
      <w:lvlJc w:val="left"/>
      <w:pPr>
        <w:ind w:left="4680" w:hanging="291"/>
      </w:p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17" w15:restartNumberingAfterBreak="0">
    <w:nsid w:val="52B12983"/>
    <w:multiLevelType w:val="hybridMultilevel"/>
    <w:tmpl w:val="B284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63315"/>
    <w:multiLevelType w:val="multilevel"/>
    <w:tmpl w:val="86307F34"/>
    <w:lvl w:ilvl="0">
      <w:start w:val="1"/>
      <w:numFmt w:val="none"/>
      <w:lvlText w:val="f."/>
      <w:lvlJc w:val="left"/>
      <w:pPr>
        <w:ind w:left="2879" w:hanging="360"/>
      </w:pPr>
      <w:rPr>
        <w:rFonts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lowerRoman"/>
      <w:lvlText w:val="%2."/>
      <w:lvlJc w:val="left"/>
      <w:pPr>
        <w:ind w:left="3599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2">
      <w:numFmt w:val="bullet"/>
      <w:lvlText w:val="ï"/>
      <w:lvlJc w:val="left"/>
      <w:pPr>
        <w:ind w:left="4560" w:hanging="291"/>
      </w:pPr>
    </w:lvl>
    <w:lvl w:ilvl="3">
      <w:numFmt w:val="bullet"/>
      <w:lvlText w:val="ï"/>
      <w:lvlJc w:val="left"/>
      <w:pPr>
        <w:ind w:left="5520" w:hanging="291"/>
      </w:pPr>
    </w:lvl>
    <w:lvl w:ilvl="4">
      <w:numFmt w:val="bullet"/>
      <w:lvlText w:val="ï"/>
      <w:lvlJc w:val="left"/>
      <w:pPr>
        <w:ind w:left="6480" w:hanging="291"/>
      </w:pPr>
    </w:lvl>
    <w:lvl w:ilvl="5">
      <w:numFmt w:val="bullet"/>
      <w:lvlText w:val="ï"/>
      <w:lvlJc w:val="left"/>
      <w:pPr>
        <w:ind w:left="7440" w:hanging="291"/>
      </w:pPr>
    </w:lvl>
    <w:lvl w:ilvl="6">
      <w:numFmt w:val="bullet"/>
      <w:lvlText w:val="ï"/>
      <w:lvlJc w:val="left"/>
      <w:pPr>
        <w:ind w:left="8400" w:hanging="291"/>
      </w:pPr>
    </w:lvl>
    <w:lvl w:ilvl="7">
      <w:numFmt w:val="bullet"/>
      <w:lvlText w:val="ï"/>
      <w:lvlJc w:val="left"/>
      <w:pPr>
        <w:ind w:left="9360" w:hanging="291"/>
      </w:pPr>
    </w:lvl>
    <w:lvl w:ilvl="8">
      <w:numFmt w:val="bullet"/>
      <w:lvlText w:val="ï"/>
      <w:lvlJc w:val="left"/>
      <w:pPr>
        <w:ind w:left="10320" w:hanging="291"/>
      </w:pPr>
    </w:lvl>
  </w:abstractNum>
  <w:abstractNum w:abstractNumId="19" w15:restartNumberingAfterBreak="0">
    <w:nsid w:val="58144B1B"/>
    <w:multiLevelType w:val="hybridMultilevel"/>
    <w:tmpl w:val="6520F188"/>
    <w:lvl w:ilvl="0" w:tplc="0FDA6CDA">
      <w:start w:val="21"/>
      <w:numFmt w:val="bullet"/>
      <w:lvlText w:val=""/>
      <w:lvlJc w:val="left"/>
      <w:pPr>
        <w:ind w:left="7963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23" w:hanging="360"/>
      </w:pPr>
      <w:rPr>
        <w:rFonts w:ascii="Wingdings" w:hAnsi="Wingdings" w:hint="default"/>
      </w:rPr>
    </w:lvl>
  </w:abstractNum>
  <w:abstractNum w:abstractNumId="20" w15:restartNumberingAfterBreak="0">
    <w:nsid w:val="58D1126A"/>
    <w:multiLevelType w:val="hybridMultilevel"/>
    <w:tmpl w:val="50D45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B55B1E"/>
    <w:multiLevelType w:val="multilevel"/>
    <w:tmpl w:val="8E2E02AC"/>
    <w:lvl w:ilvl="0">
      <w:start w:val="1"/>
      <w:numFmt w:val="decimal"/>
      <w:lvlText w:val="%1."/>
      <w:lvlJc w:val="left"/>
      <w:pPr>
        <w:ind w:left="2071" w:hanging="272"/>
      </w:pPr>
      <w:rPr>
        <w:rFonts w:cs="Times New Roman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22" w15:restartNumberingAfterBreak="0">
    <w:nsid w:val="5FDF2664"/>
    <w:multiLevelType w:val="multilevel"/>
    <w:tmpl w:val="E5E05DBE"/>
    <w:lvl w:ilvl="0">
      <w:start w:val="1"/>
      <w:numFmt w:val="decimal"/>
      <w:lvlText w:val="%1."/>
      <w:lvlJc w:val="left"/>
      <w:pPr>
        <w:ind w:left="2071" w:hanging="272"/>
      </w:pPr>
      <w:rPr>
        <w:rFonts w:cs="Times New Roman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23" w15:restartNumberingAfterBreak="0">
    <w:nsid w:val="63197629"/>
    <w:multiLevelType w:val="hybridMultilevel"/>
    <w:tmpl w:val="C060C6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CF379DC"/>
    <w:multiLevelType w:val="multilevel"/>
    <w:tmpl w:val="84AC4BA2"/>
    <w:lvl w:ilvl="0">
      <w:start w:val="1"/>
      <w:numFmt w:val="decimal"/>
      <w:lvlText w:val="%1."/>
      <w:lvlJc w:val="left"/>
      <w:pPr>
        <w:ind w:left="2159" w:hanging="360"/>
      </w:pPr>
      <w:rPr>
        <w:rFonts w:hint="default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numFmt w:val="bullet"/>
      <w:lvlText w:val="ï"/>
      <w:lvlJc w:val="left"/>
      <w:pPr>
        <w:ind w:left="4680" w:hanging="291"/>
      </w:p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25" w15:restartNumberingAfterBreak="0">
    <w:nsid w:val="6F125E7F"/>
    <w:multiLevelType w:val="hybridMultilevel"/>
    <w:tmpl w:val="ED4AE74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360"/>
      </w:pPr>
    </w:lvl>
    <w:lvl w:ilvl="3" w:tplc="8C2E2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B7170"/>
    <w:multiLevelType w:val="multilevel"/>
    <w:tmpl w:val="00000885"/>
    <w:lvl w:ilvl="0">
      <w:start w:val="1"/>
      <w:numFmt w:val="decimal"/>
      <w:lvlText w:val="%1."/>
      <w:lvlJc w:val="left"/>
      <w:pPr>
        <w:ind w:left="2071" w:hanging="272"/>
      </w:pPr>
      <w:rPr>
        <w:rFonts w:cs="Times New Roman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numFmt w:val="bullet"/>
      <w:lvlText w:val="ï"/>
      <w:lvlJc w:val="left"/>
      <w:pPr>
        <w:ind w:left="4680" w:hanging="291"/>
      </w:p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27" w15:restartNumberingAfterBreak="0">
    <w:nsid w:val="7F9966C9"/>
    <w:multiLevelType w:val="multilevel"/>
    <w:tmpl w:val="281878A6"/>
    <w:lvl w:ilvl="0">
      <w:start w:val="21"/>
      <w:numFmt w:val="decimal"/>
      <w:lvlText w:val="%1."/>
      <w:lvlJc w:val="left"/>
      <w:pPr>
        <w:ind w:left="2159" w:hanging="360"/>
      </w:pPr>
      <w:rPr>
        <w:rFonts w:cs="Times New Roman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b w:val="0"/>
        <w:bCs w:val="0"/>
        <w:spacing w:val="-1"/>
        <w:w w:val="100"/>
      </w:rPr>
    </w:lvl>
    <w:lvl w:ilvl="2">
      <w:numFmt w:val="bullet"/>
      <w:lvlText w:val="ï"/>
      <w:lvlJc w:val="left"/>
      <w:pPr>
        <w:ind w:left="3920" w:hanging="360"/>
      </w:pPr>
    </w:lvl>
    <w:lvl w:ilvl="3">
      <w:numFmt w:val="bullet"/>
      <w:lvlText w:val="ï"/>
      <w:lvlJc w:val="left"/>
      <w:pPr>
        <w:ind w:left="4960" w:hanging="360"/>
      </w:pPr>
    </w:lvl>
    <w:lvl w:ilvl="4">
      <w:numFmt w:val="bullet"/>
      <w:lvlText w:val="ï"/>
      <w:lvlJc w:val="left"/>
      <w:pPr>
        <w:ind w:left="6000" w:hanging="360"/>
      </w:pPr>
    </w:lvl>
    <w:lvl w:ilvl="5">
      <w:numFmt w:val="bullet"/>
      <w:lvlText w:val="ï"/>
      <w:lvlJc w:val="left"/>
      <w:pPr>
        <w:ind w:left="7040" w:hanging="360"/>
      </w:pPr>
    </w:lvl>
    <w:lvl w:ilvl="6">
      <w:numFmt w:val="bullet"/>
      <w:lvlText w:val="ï"/>
      <w:lvlJc w:val="left"/>
      <w:pPr>
        <w:ind w:left="8080" w:hanging="360"/>
      </w:pPr>
    </w:lvl>
    <w:lvl w:ilvl="7">
      <w:numFmt w:val="bullet"/>
      <w:lvlText w:val="ï"/>
      <w:lvlJc w:val="left"/>
      <w:pPr>
        <w:ind w:left="9120" w:hanging="360"/>
      </w:pPr>
    </w:lvl>
    <w:lvl w:ilvl="8">
      <w:numFmt w:val="bullet"/>
      <w:lvlText w:val="ï"/>
      <w:lvlJc w:val="left"/>
      <w:pPr>
        <w:ind w:left="10160" w:hanging="360"/>
      </w:pPr>
    </w:lvl>
  </w:abstractNum>
  <w:num w:numId="1" w16cid:durableId="1940482428">
    <w:abstractNumId w:val="7"/>
  </w:num>
  <w:num w:numId="2" w16cid:durableId="2010936103">
    <w:abstractNumId w:val="4"/>
  </w:num>
  <w:num w:numId="3" w16cid:durableId="912004733">
    <w:abstractNumId w:val="3"/>
  </w:num>
  <w:num w:numId="4" w16cid:durableId="1757433374">
    <w:abstractNumId w:val="2"/>
  </w:num>
  <w:num w:numId="5" w16cid:durableId="498036908">
    <w:abstractNumId w:val="1"/>
  </w:num>
  <w:num w:numId="6" w16cid:durableId="374308287">
    <w:abstractNumId w:val="0"/>
  </w:num>
  <w:num w:numId="7" w16cid:durableId="1759596303">
    <w:abstractNumId w:val="19"/>
  </w:num>
  <w:num w:numId="8" w16cid:durableId="322662708">
    <w:abstractNumId w:val="14"/>
  </w:num>
  <w:num w:numId="9" w16cid:durableId="404032742">
    <w:abstractNumId w:val="27"/>
  </w:num>
  <w:num w:numId="10" w16cid:durableId="2140293903">
    <w:abstractNumId w:val="5"/>
  </w:num>
  <w:num w:numId="11" w16cid:durableId="1945725571">
    <w:abstractNumId w:val="23"/>
  </w:num>
  <w:num w:numId="12" w16cid:durableId="128675214">
    <w:abstractNumId w:val="26"/>
  </w:num>
  <w:num w:numId="13" w16cid:durableId="105972731">
    <w:abstractNumId w:val="8"/>
  </w:num>
  <w:num w:numId="14" w16cid:durableId="793795443">
    <w:abstractNumId w:val="11"/>
  </w:num>
  <w:num w:numId="15" w16cid:durableId="1635133339">
    <w:abstractNumId w:val="13"/>
  </w:num>
  <w:num w:numId="16" w16cid:durableId="1034422701">
    <w:abstractNumId w:val="18"/>
  </w:num>
  <w:num w:numId="17" w16cid:durableId="1327170426">
    <w:abstractNumId w:val="12"/>
  </w:num>
  <w:num w:numId="18" w16cid:durableId="769397132">
    <w:abstractNumId w:val="16"/>
  </w:num>
  <w:num w:numId="19" w16cid:durableId="1305312056">
    <w:abstractNumId w:val="22"/>
  </w:num>
  <w:num w:numId="20" w16cid:durableId="207306075">
    <w:abstractNumId w:val="17"/>
  </w:num>
  <w:num w:numId="21" w16cid:durableId="106237516">
    <w:abstractNumId w:val="25"/>
  </w:num>
  <w:num w:numId="22" w16cid:durableId="815268014">
    <w:abstractNumId w:val="21"/>
  </w:num>
  <w:num w:numId="23" w16cid:durableId="919362551">
    <w:abstractNumId w:val="9"/>
  </w:num>
  <w:num w:numId="24" w16cid:durableId="1313827217">
    <w:abstractNumId w:val="15"/>
  </w:num>
  <w:num w:numId="25" w16cid:durableId="778837949">
    <w:abstractNumId w:val="6"/>
  </w:num>
  <w:num w:numId="26" w16cid:durableId="838227547">
    <w:abstractNumId w:val="24"/>
  </w:num>
  <w:num w:numId="27" w16cid:durableId="1469666943">
    <w:abstractNumId w:val="10"/>
  </w:num>
  <w:num w:numId="28" w16cid:durableId="20375853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EA"/>
    <w:rsid w:val="00003818"/>
    <w:rsid w:val="000107DE"/>
    <w:rsid w:val="000561BB"/>
    <w:rsid w:val="00061091"/>
    <w:rsid w:val="0007591F"/>
    <w:rsid w:val="000928AF"/>
    <w:rsid w:val="000A79BC"/>
    <w:rsid w:val="000F0FCE"/>
    <w:rsid w:val="000F6281"/>
    <w:rsid w:val="001002BD"/>
    <w:rsid w:val="00106A1C"/>
    <w:rsid w:val="00121E4E"/>
    <w:rsid w:val="00131299"/>
    <w:rsid w:val="00143720"/>
    <w:rsid w:val="00146235"/>
    <w:rsid w:val="00146314"/>
    <w:rsid w:val="00165E38"/>
    <w:rsid w:val="001833B6"/>
    <w:rsid w:val="00195E72"/>
    <w:rsid w:val="001A1A26"/>
    <w:rsid w:val="001A3769"/>
    <w:rsid w:val="001A70F0"/>
    <w:rsid w:val="001B1A95"/>
    <w:rsid w:val="001D4243"/>
    <w:rsid w:val="001E21AD"/>
    <w:rsid w:val="00214AB6"/>
    <w:rsid w:val="002428A9"/>
    <w:rsid w:val="002574F2"/>
    <w:rsid w:val="00265AB5"/>
    <w:rsid w:val="002667F7"/>
    <w:rsid w:val="0029326B"/>
    <w:rsid w:val="002B29E7"/>
    <w:rsid w:val="002F0307"/>
    <w:rsid w:val="003276DC"/>
    <w:rsid w:val="00342894"/>
    <w:rsid w:val="0035294E"/>
    <w:rsid w:val="00395C61"/>
    <w:rsid w:val="003A419F"/>
    <w:rsid w:val="003B36A7"/>
    <w:rsid w:val="003B3D04"/>
    <w:rsid w:val="003B406E"/>
    <w:rsid w:val="003B584C"/>
    <w:rsid w:val="003B73C4"/>
    <w:rsid w:val="003D040A"/>
    <w:rsid w:val="003D62E5"/>
    <w:rsid w:val="003E0499"/>
    <w:rsid w:val="00411649"/>
    <w:rsid w:val="00414391"/>
    <w:rsid w:val="00417741"/>
    <w:rsid w:val="00421FEB"/>
    <w:rsid w:val="00452C0F"/>
    <w:rsid w:val="00455B49"/>
    <w:rsid w:val="00472FC1"/>
    <w:rsid w:val="00482B3F"/>
    <w:rsid w:val="00486F20"/>
    <w:rsid w:val="00487CD7"/>
    <w:rsid w:val="0049084A"/>
    <w:rsid w:val="004A48AF"/>
    <w:rsid w:val="004B3858"/>
    <w:rsid w:val="004C3055"/>
    <w:rsid w:val="004E1891"/>
    <w:rsid w:val="004E31AA"/>
    <w:rsid w:val="00510A50"/>
    <w:rsid w:val="00521377"/>
    <w:rsid w:val="00522A4B"/>
    <w:rsid w:val="0052375F"/>
    <w:rsid w:val="005415C3"/>
    <w:rsid w:val="005449FC"/>
    <w:rsid w:val="00544F38"/>
    <w:rsid w:val="005600A0"/>
    <w:rsid w:val="0056025C"/>
    <w:rsid w:val="00573852"/>
    <w:rsid w:val="00595831"/>
    <w:rsid w:val="005F3FC0"/>
    <w:rsid w:val="0060209D"/>
    <w:rsid w:val="00602FE7"/>
    <w:rsid w:val="006040BD"/>
    <w:rsid w:val="006146E5"/>
    <w:rsid w:val="00621E91"/>
    <w:rsid w:val="00632FB8"/>
    <w:rsid w:val="00635E10"/>
    <w:rsid w:val="006567AB"/>
    <w:rsid w:val="006A0CBB"/>
    <w:rsid w:val="006A2908"/>
    <w:rsid w:val="006F4A76"/>
    <w:rsid w:val="006F788F"/>
    <w:rsid w:val="00711FA5"/>
    <w:rsid w:val="00716D48"/>
    <w:rsid w:val="00723B64"/>
    <w:rsid w:val="00740053"/>
    <w:rsid w:val="007649DC"/>
    <w:rsid w:val="007674AE"/>
    <w:rsid w:val="00771438"/>
    <w:rsid w:val="00777FCF"/>
    <w:rsid w:val="007C7BD3"/>
    <w:rsid w:val="007F1A26"/>
    <w:rsid w:val="007F364C"/>
    <w:rsid w:val="007F7C67"/>
    <w:rsid w:val="008003E4"/>
    <w:rsid w:val="00842CF7"/>
    <w:rsid w:val="008502FF"/>
    <w:rsid w:val="0085720E"/>
    <w:rsid w:val="008B575B"/>
    <w:rsid w:val="008F2A3D"/>
    <w:rsid w:val="008F2B71"/>
    <w:rsid w:val="009025DF"/>
    <w:rsid w:val="009034C8"/>
    <w:rsid w:val="00916002"/>
    <w:rsid w:val="0092243B"/>
    <w:rsid w:val="009329BA"/>
    <w:rsid w:val="0094513F"/>
    <w:rsid w:val="0096515D"/>
    <w:rsid w:val="00994BC1"/>
    <w:rsid w:val="00997847"/>
    <w:rsid w:val="00997D7D"/>
    <w:rsid w:val="009C4A03"/>
    <w:rsid w:val="009C6A82"/>
    <w:rsid w:val="009D3110"/>
    <w:rsid w:val="009E223F"/>
    <w:rsid w:val="00A05A3D"/>
    <w:rsid w:val="00A1209F"/>
    <w:rsid w:val="00A211E2"/>
    <w:rsid w:val="00A24CF2"/>
    <w:rsid w:val="00A30D72"/>
    <w:rsid w:val="00A4139B"/>
    <w:rsid w:val="00A414B1"/>
    <w:rsid w:val="00A60FAE"/>
    <w:rsid w:val="00A6596B"/>
    <w:rsid w:val="00A74630"/>
    <w:rsid w:val="00A80496"/>
    <w:rsid w:val="00A904AA"/>
    <w:rsid w:val="00A96A4C"/>
    <w:rsid w:val="00AA2FFB"/>
    <w:rsid w:val="00AC0B32"/>
    <w:rsid w:val="00AC24F5"/>
    <w:rsid w:val="00AC669B"/>
    <w:rsid w:val="00AD58EA"/>
    <w:rsid w:val="00AF0383"/>
    <w:rsid w:val="00B23B27"/>
    <w:rsid w:val="00B63783"/>
    <w:rsid w:val="00B76395"/>
    <w:rsid w:val="00B802CA"/>
    <w:rsid w:val="00BE3CEE"/>
    <w:rsid w:val="00BE57D7"/>
    <w:rsid w:val="00C056CA"/>
    <w:rsid w:val="00C51406"/>
    <w:rsid w:val="00C61211"/>
    <w:rsid w:val="00C635A4"/>
    <w:rsid w:val="00C80282"/>
    <w:rsid w:val="00C83D03"/>
    <w:rsid w:val="00C94910"/>
    <w:rsid w:val="00CA5919"/>
    <w:rsid w:val="00CA71BA"/>
    <w:rsid w:val="00CB3152"/>
    <w:rsid w:val="00CC7419"/>
    <w:rsid w:val="00CD6ADC"/>
    <w:rsid w:val="00CD7F0C"/>
    <w:rsid w:val="00CF4574"/>
    <w:rsid w:val="00D02147"/>
    <w:rsid w:val="00D10B83"/>
    <w:rsid w:val="00D263E4"/>
    <w:rsid w:val="00D267BB"/>
    <w:rsid w:val="00D32876"/>
    <w:rsid w:val="00D32B40"/>
    <w:rsid w:val="00D410AF"/>
    <w:rsid w:val="00D529D4"/>
    <w:rsid w:val="00D56EBF"/>
    <w:rsid w:val="00D5738D"/>
    <w:rsid w:val="00D75248"/>
    <w:rsid w:val="00D75A10"/>
    <w:rsid w:val="00D75A74"/>
    <w:rsid w:val="00DA75E2"/>
    <w:rsid w:val="00DB772F"/>
    <w:rsid w:val="00DE3A29"/>
    <w:rsid w:val="00DE6B4C"/>
    <w:rsid w:val="00DF57DB"/>
    <w:rsid w:val="00E37016"/>
    <w:rsid w:val="00E54299"/>
    <w:rsid w:val="00E57D49"/>
    <w:rsid w:val="00E57ED3"/>
    <w:rsid w:val="00E76669"/>
    <w:rsid w:val="00E91719"/>
    <w:rsid w:val="00E91EC1"/>
    <w:rsid w:val="00E929E6"/>
    <w:rsid w:val="00E92F33"/>
    <w:rsid w:val="00EA0262"/>
    <w:rsid w:val="00EA0FE9"/>
    <w:rsid w:val="00EB3D83"/>
    <w:rsid w:val="00EC177D"/>
    <w:rsid w:val="00EE2926"/>
    <w:rsid w:val="00EE6F94"/>
    <w:rsid w:val="00EE7D85"/>
    <w:rsid w:val="00F43DA1"/>
    <w:rsid w:val="00F43DC8"/>
    <w:rsid w:val="00F55E51"/>
    <w:rsid w:val="00F62507"/>
    <w:rsid w:val="00F64992"/>
    <w:rsid w:val="00FF5E8C"/>
    <w:rsid w:val="02560083"/>
    <w:rsid w:val="0CBAF166"/>
    <w:rsid w:val="0E56C1C7"/>
    <w:rsid w:val="0EE5A6D8"/>
    <w:rsid w:val="132A32EA"/>
    <w:rsid w:val="2F447B94"/>
    <w:rsid w:val="319046E9"/>
    <w:rsid w:val="3417ECB7"/>
    <w:rsid w:val="429A2DA6"/>
    <w:rsid w:val="4C27E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E900CB"/>
  <w14:defaultImageDpi w14:val="96"/>
  <w15:docId w15:val="{2ECAB64E-2122-3244-B555-D5055AF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785" w:right="2785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160" w:hanging="360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ind w:left="2879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E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89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E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891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4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AA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5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A7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A74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6515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A2FF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dablow@csg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9C9792132084BA72B6CA525265D9F" ma:contentTypeVersion="16" ma:contentTypeDescription="Create a new document." ma:contentTypeScope="" ma:versionID="293ab285ca75729786896da5b0a85958">
  <xsd:schema xmlns:xsd="http://www.w3.org/2001/XMLSchema" xmlns:xs="http://www.w3.org/2001/XMLSchema" xmlns:p="http://schemas.microsoft.com/office/2006/metadata/properties" xmlns:ns2="fbd3ebf3-f345-47d7-aafb-68f87d2090ce" xmlns:ns3="15f3632d-8892-442e-b6c0-58b7c439ec4d" targetNamespace="http://schemas.microsoft.com/office/2006/metadata/properties" ma:root="true" ma:fieldsID="08617a3b842633bc3e900b9c7313e39a" ns2:_="" ns3:_="">
    <xsd:import namespace="fbd3ebf3-f345-47d7-aafb-68f87d2090ce"/>
    <xsd:import namespace="15f3632d-8892-442e-b6c0-58b7c439e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3ebf3-f345-47d7-aafb-68f87d20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3632d-8892-442e-b6c0-58b7c439e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8fdbca-8764-48eb-8cb3-7b19dd737750}" ma:internalName="TaxCatchAll" ma:showField="CatchAllData" ma:web="15f3632d-8892-442e-b6c0-58b7c439e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d3ebf3-f345-47d7-aafb-68f87d2090ce">
      <Terms xmlns="http://schemas.microsoft.com/office/infopath/2007/PartnerControls"/>
    </lcf76f155ced4ddcb4097134ff3c332f>
    <TaxCatchAll xmlns="15f3632d-8892-442e-b6c0-58b7c439ec4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F2E91-C839-43BC-9AED-9E69AA67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3ebf3-f345-47d7-aafb-68f87d2090ce"/>
    <ds:schemaRef ds:uri="15f3632d-8892-442e-b6c0-58b7c439e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0981D-1575-44AA-9559-33A5352269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CE3E1F-95ED-4698-A6C2-F3EE2F30C4AC}">
  <ds:schemaRefs>
    <ds:schemaRef ds:uri="http://schemas.microsoft.com/office/2006/metadata/properties"/>
    <ds:schemaRef ds:uri="http://schemas.microsoft.com/office/infopath/2007/PartnerControls"/>
    <ds:schemaRef ds:uri="fbd3ebf3-f345-47d7-aafb-68f87d2090ce"/>
    <ds:schemaRef ds:uri="15f3632d-8892-442e-b6c0-58b7c439ec4d"/>
  </ds:schemaRefs>
</ds:datastoreItem>
</file>

<file path=customXml/itemProps4.xml><?xml version="1.0" encoding="utf-8"?>
<ds:datastoreItem xmlns:ds="http://schemas.openxmlformats.org/officeDocument/2006/customXml" ds:itemID="{17DAF0B9-6D56-40BF-9097-7AE583121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Pryor</dc:creator>
  <cp:keywords/>
  <dc:description/>
  <cp:lastModifiedBy>Lindsey Dablow</cp:lastModifiedBy>
  <cp:revision>10</cp:revision>
  <cp:lastPrinted>2020-05-18T16:24:00Z</cp:lastPrinted>
  <dcterms:created xsi:type="dcterms:W3CDTF">2023-05-31T15:23:00Z</dcterms:created>
  <dcterms:modified xsi:type="dcterms:W3CDTF">2023-06-28T13:58:00Z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  <property fmtid="{D5CDD505-2E9C-101B-9397-08002B2CF9AE}" pid="3" name="ContentTypeId">
    <vt:lpwstr>0x0101006B89C9792132084BA72B6CA525265D9F</vt:lpwstr>
  </property>
  <property fmtid="{D5CDD505-2E9C-101B-9397-08002B2CF9AE}" pid="4" name="MediaServiceImageTags">
    <vt:lpwstr/>
  </property>
</Properties>
</file>